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860629" w:rsidRDefault="00860629" w14:paraId="151062A1" w14:textId="682EC22A">
      <w:pPr>
        <w:spacing w:before="8" w:line="100" w:lineRule="exact"/>
        <w:rPr>
          <w:sz w:val="10"/>
          <w:szCs w:val="10"/>
        </w:rPr>
      </w:pPr>
    </w:p>
    <w:p w:rsidR="00860629" w:rsidRDefault="00386404" w14:paraId="30A47E4D" w14:textId="64DBADA2">
      <w:pPr>
        <w:ind w:left="118"/>
      </w:pPr>
      <w:r>
        <w:rPr>
          <w:noProof/>
        </w:rPr>
        <w:drawing>
          <wp:anchor distT="0" distB="0" distL="114300" distR="114300" simplePos="0" relativeHeight="251661824" behindDoc="0" locked="0" layoutInCell="1" allowOverlap="1" wp14:anchorId="5970C968" wp14:editId="317F965D">
            <wp:simplePos x="0" y="0"/>
            <wp:positionH relativeFrom="margin">
              <wp:posOffset>244549</wp:posOffset>
            </wp:positionH>
            <wp:positionV relativeFrom="margin">
              <wp:posOffset>106325</wp:posOffset>
            </wp:positionV>
            <wp:extent cx="1828800" cy="1074057"/>
            <wp:effectExtent l="0" t="0" r="0" b="5715"/>
            <wp:wrapSquare wrapText="bothSides"/>
            <wp:docPr id="40" name="Picture 4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40" descr="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28800" cy="1074057"/>
                    </a:xfrm>
                    <a:prstGeom prst="rect">
                      <a:avLst/>
                    </a:prstGeom>
                  </pic:spPr>
                </pic:pic>
              </a:graphicData>
            </a:graphic>
          </wp:anchor>
        </w:drawing>
      </w:r>
    </w:p>
    <w:p w:rsidR="00860629" w:rsidRDefault="00860629" w14:paraId="318E1236" w14:textId="5D159838">
      <w:pPr>
        <w:spacing w:line="200" w:lineRule="exact"/>
      </w:pPr>
    </w:p>
    <w:p w:rsidR="00386404" w:rsidRDefault="00386404" w14:paraId="6222CA87" w14:textId="77777777">
      <w:pPr>
        <w:spacing w:before="18"/>
        <w:ind w:left="401"/>
        <w:rPr>
          <w:rFonts w:ascii="Calibri Light" w:hAnsi="Calibri Light" w:eastAsia="Calibri Light" w:cs="Calibri Light"/>
          <w:b/>
          <w:bCs/>
          <w:color w:val="000000" w:themeColor="text1"/>
          <w:spacing w:val="1"/>
          <w:sz w:val="24"/>
          <w:szCs w:val="24"/>
        </w:rPr>
      </w:pPr>
    </w:p>
    <w:p w:rsidR="00386404" w:rsidRDefault="00386404" w14:paraId="515E509E" w14:textId="77777777">
      <w:pPr>
        <w:spacing w:before="18"/>
        <w:ind w:left="401"/>
        <w:rPr>
          <w:rFonts w:ascii="Calibri Light" w:hAnsi="Calibri Light" w:eastAsia="Calibri Light" w:cs="Calibri Light"/>
          <w:b/>
          <w:bCs/>
          <w:color w:val="000000" w:themeColor="text1"/>
          <w:spacing w:val="1"/>
          <w:sz w:val="24"/>
          <w:szCs w:val="24"/>
        </w:rPr>
      </w:pPr>
    </w:p>
    <w:p w:rsidR="00386404" w:rsidRDefault="00386404" w14:paraId="1987398E" w14:textId="77777777">
      <w:pPr>
        <w:spacing w:before="18"/>
        <w:ind w:left="401"/>
        <w:rPr>
          <w:rFonts w:ascii="Calibri Light" w:hAnsi="Calibri Light" w:eastAsia="Calibri Light" w:cs="Calibri Light"/>
          <w:b/>
          <w:bCs/>
          <w:color w:val="000000" w:themeColor="text1"/>
          <w:spacing w:val="1"/>
          <w:sz w:val="24"/>
          <w:szCs w:val="24"/>
        </w:rPr>
      </w:pPr>
    </w:p>
    <w:p w:rsidR="00386404" w:rsidP="00176C80" w:rsidRDefault="00386404" w14:paraId="4510CFB6" w14:textId="77777777">
      <w:pPr>
        <w:spacing w:before="18"/>
        <w:rPr>
          <w:rFonts w:ascii="Calibri Light" w:hAnsi="Calibri Light" w:eastAsia="Calibri Light" w:cs="Calibri Light"/>
          <w:b/>
          <w:bCs/>
          <w:color w:val="000000" w:themeColor="text1"/>
          <w:spacing w:val="1"/>
          <w:sz w:val="24"/>
          <w:szCs w:val="24"/>
        </w:rPr>
      </w:pPr>
    </w:p>
    <w:p w:rsidR="00386404" w:rsidRDefault="00386404" w14:paraId="02476877" w14:textId="77777777">
      <w:pPr>
        <w:spacing w:before="18"/>
        <w:ind w:left="401"/>
        <w:rPr>
          <w:rFonts w:ascii="Calibri Light" w:hAnsi="Calibri Light" w:eastAsia="Calibri Light" w:cs="Calibri Light"/>
          <w:b/>
          <w:bCs/>
          <w:color w:val="000000" w:themeColor="text1"/>
          <w:spacing w:val="1"/>
          <w:sz w:val="24"/>
          <w:szCs w:val="24"/>
        </w:rPr>
      </w:pPr>
    </w:p>
    <w:p w:rsidRPr="004965CE" w:rsidR="007370BC" w:rsidRDefault="00D37AF0" w14:paraId="38ADAFBA" w14:textId="30FD58E0">
      <w:pPr>
        <w:spacing w:before="18"/>
        <w:ind w:left="401"/>
        <w:rPr>
          <w:rFonts w:ascii="Calibri Light" w:hAnsi="Calibri Light" w:eastAsia="Calibri Light" w:cs="Calibri Light"/>
          <w:b/>
          <w:bCs/>
          <w:color w:val="000000" w:themeColor="text1"/>
          <w:spacing w:val="4"/>
          <w:sz w:val="24"/>
          <w:szCs w:val="24"/>
        </w:rPr>
      </w:pPr>
      <w:r w:rsidRPr="004965CE">
        <w:rPr>
          <w:rFonts w:ascii="Calibri Light" w:hAnsi="Calibri Light" w:eastAsia="Calibri Light" w:cs="Calibri Light"/>
          <w:b/>
          <w:bCs/>
          <w:color w:val="000000" w:themeColor="text1"/>
          <w:spacing w:val="1"/>
          <w:sz w:val="24"/>
          <w:szCs w:val="24"/>
        </w:rPr>
        <w:t>C</w:t>
      </w:r>
      <w:r w:rsidRPr="004965CE">
        <w:rPr>
          <w:rFonts w:ascii="Calibri Light" w:hAnsi="Calibri Light" w:eastAsia="Calibri Light" w:cs="Calibri Light"/>
          <w:b/>
          <w:bCs/>
          <w:color w:val="000000" w:themeColor="text1"/>
          <w:spacing w:val="-5"/>
          <w:sz w:val="24"/>
          <w:szCs w:val="24"/>
        </w:rPr>
        <w:t>A</w:t>
      </w:r>
      <w:r w:rsidRPr="004965CE">
        <w:rPr>
          <w:rFonts w:ascii="Calibri Light" w:hAnsi="Calibri Light" w:eastAsia="Calibri Light" w:cs="Calibri Light"/>
          <w:b/>
          <w:bCs/>
          <w:color w:val="000000" w:themeColor="text1"/>
          <w:spacing w:val="1"/>
          <w:sz w:val="24"/>
          <w:szCs w:val="24"/>
        </w:rPr>
        <w:t>S</w:t>
      </w:r>
      <w:r w:rsidRPr="004965CE">
        <w:rPr>
          <w:rFonts w:ascii="Calibri Light" w:hAnsi="Calibri Light" w:eastAsia="Calibri Light" w:cs="Calibri Light"/>
          <w:b/>
          <w:bCs/>
          <w:color w:val="000000" w:themeColor="text1"/>
          <w:sz w:val="24"/>
          <w:szCs w:val="24"/>
        </w:rPr>
        <w:t>P</w:t>
      </w:r>
      <w:r w:rsidRPr="004965CE">
        <w:rPr>
          <w:rFonts w:ascii="Calibri Light" w:hAnsi="Calibri Light" w:eastAsia="Calibri Light" w:cs="Calibri Light"/>
          <w:b/>
          <w:bCs/>
          <w:color w:val="000000" w:themeColor="text1"/>
          <w:spacing w:val="-6"/>
          <w:sz w:val="24"/>
          <w:szCs w:val="24"/>
        </w:rPr>
        <w:t xml:space="preserve"> </w:t>
      </w:r>
      <w:r w:rsidRPr="00582FFF" w:rsidR="00253041">
        <w:rPr>
          <w:rFonts w:ascii="Calibri Light" w:hAnsi="Calibri Light" w:eastAsia="Calibri Light" w:cs="Calibri Light"/>
          <w:b/>
          <w:bCs/>
          <w:color w:val="000000" w:themeColor="text1"/>
          <w:spacing w:val="-6"/>
          <w:sz w:val="24"/>
          <w:szCs w:val="24"/>
          <w:highlight w:val="yellow"/>
        </w:rPr>
        <w:t>Randomised Controlled Trial</w:t>
      </w:r>
      <w:r w:rsidRPr="004965CE" w:rsidR="00253041">
        <w:rPr>
          <w:rFonts w:ascii="Calibri Light" w:hAnsi="Calibri Light" w:eastAsia="Calibri Light" w:cs="Calibri Light"/>
          <w:b/>
          <w:bCs/>
          <w:color w:val="000000" w:themeColor="text1"/>
          <w:spacing w:val="-6"/>
          <w:sz w:val="24"/>
          <w:szCs w:val="24"/>
        </w:rPr>
        <w:t xml:space="preserve"> </w:t>
      </w:r>
      <w:r w:rsidRPr="004965CE" w:rsidR="007370BC">
        <w:rPr>
          <w:rFonts w:ascii="Calibri Light" w:hAnsi="Calibri Light" w:eastAsia="Calibri Light" w:cs="Calibri Light"/>
          <w:b/>
          <w:bCs/>
          <w:color w:val="000000" w:themeColor="text1"/>
          <w:spacing w:val="-6"/>
          <w:sz w:val="24"/>
          <w:szCs w:val="24"/>
        </w:rPr>
        <w:t xml:space="preserve">Standard </w:t>
      </w:r>
      <w:r w:rsidRPr="004965CE">
        <w:rPr>
          <w:rFonts w:ascii="Calibri Light" w:hAnsi="Calibri Light" w:eastAsia="Calibri Light" w:cs="Calibri Light"/>
          <w:b/>
          <w:bCs/>
          <w:color w:val="000000" w:themeColor="text1"/>
          <w:spacing w:val="-3"/>
          <w:sz w:val="24"/>
          <w:szCs w:val="24"/>
        </w:rPr>
        <w:t>C</w:t>
      </w:r>
      <w:r w:rsidRPr="004965CE">
        <w:rPr>
          <w:rFonts w:ascii="Calibri Light" w:hAnsi="Calibri Light" w:eastAsia="Calibri Light" w:cs="Calibri Light"/>
          <w:b/>
          <w:bCs/>
          <w:color w:val="000000" w:themeColor="text1"/>
          <w:sz w:val="24"/>
          <w:szCs w:val="24"/>
        </w:rPr>
        <w:t>h</w:t>
      </w:r>
      <w:r w:rsidRPr="004965CE">
        <w:rPr>
          <w:rFonts w:ascii="Calibri Light" w:hAnsi="Calibri Light" w:eastAsia="Calibri Light" w:cs="Calibri Light"/>
          <w:b/>
          <w:bCs/>
          <w:color w:val="000000" w:themeColor="text1"/>
          <w:spacing w:val="2"/>
          <w:sz w:val="24"/>
          <w:szCs w:val="24"/>
        </w:rPr>
        <w:t>e</w:t>
      </w:r>
      <w:r w:rsidRPr="004965CE">
        <w:rPr>
          <w:rFonts w:ascii="Calibri Light" w:hAnsi="Calibri Light" w:eastAsia="Calibri Light" w:cs="Calibri Light"/>
          <w:b/>
          <w:bCs/>
          <w:color w:val="000000" w:themeColor="text1"/>
          <w:spacing w:val="-7"/>
          <w:sz w:val="24"/>
          <w:szCs w:val="24"/>
        </w:rPr>
        <w:t>c</w:t>
      </w:r>
      <w:r w:rsidRPr="004965CE">
        <w:rPr>
          <w:rFonts w:ascii="Calibri Light" w:hAnsi="Calibri Light" w:eastAsia="Calibri Light" w:cs="Calibri Light"/>
          <w:b/>
          <w:bCs/>
          <w:color w:val="000000" w:themeColor="text1"/>
          <w:spacing w:val="-1"/>
          <w:sz w:val="24"/>
          <w:szCs w:val="24"/>
        </w:rPr>
        <w:t>k</w:t>
      </w:r>
      <w:r w:rsidRPr="004965CE">
        <w:rPr>
          <w:rFonts w:ascii="Calibri Light" w:hAnsi="Calibri Light" w:eastAsia="Calibri Light" w:cs="Calibri Light"/>
          <w:b/>
          <w:bCs/>
          <w:color w:val="000000" w:themeColor="text1"/>
          <w:spacing w:val="-3"/>
          <w:sz w:val="24"/>
          <w:szCs w:val="24"/>
        </w:rPr>
        <w:t>li</w:t>
      </w:r>
      <w:r w:rsidRPr="004965CE">
        <w:rPr>
          <w:rFonts w:ascii="Calibri Light" w:hAnsi="Calibri Light" w:eastAsia="Calibri Light" w:cs="Calibri Light"/>
          <w:b/>
          <w:bCs/>
          <w:color w:val="000000" w:themeColor="text1"/>
          <w:spacing w:val="2"/>
          <w:sz w:val="24"/>
          <w:szCs w:val="24"/>
        </w:rPr>
        <w:t>s</w:t>
      </w:r>
      <w:r w:rsidRPr="004965CE">
        <w:rPr>
          <w:rFonts w:ascii="Calibri Light" w:hAnsi="Calibri Light" w:eastAsia="Calibri Light" w:cs="Calibri Light"/>
          <w:b/>
          <w:bCs/>
          <w:color w:val="000000" w:themeColor="text1"/>
          <w:spacing w:val="-4"/>
          <w:sz w:val="24"/>
          <w:szCs w:val="24"/>
        </w:rPr>
        <w:t>t</w:t>
      </w:r>
      <w:r w:rsidRPr="004965CE">
        <w:rPr>
          <w:rFonts w:ascii="Calibri Light" w:hAnsi="Calibri Light" w:eastAsia="Calibri Light" w:cs="Calibri Light"/>
          <w:b/>
          <w:bCs/>
          <w:color w:val="000000" w:themeColor="text1"/>
          <w:sz w:val="24"/>
          <w:szCs w:val="24"/>
        </w:rPr>
        <w:t>:</w:t>
      </w:r>
      <w:r w:rsidRPr="004965CE">
        <w:rPr>
          <w:rFonts w:ascii="Calibri Light" w:hAnsi="Calibri Light" w:eastAsia="Calibri Light" w:cs="Calibri Light"/>
          <w:b/>
          <w:bCs/>
          <w:color w:val="000000" w:themeColor="text1"/>
          <w:spacing w:val="4"/>
          <w:sz w:val="24"/>
          <w:szCs w:val="24"/>
        </w:rPr>
        <w:t xml:space="preserve"> </w:t>
      </w:r>
    </w:p>
    <w:p w:rsidR="00705E5F" w:rsidP="00705E5F" w:rsidRDefault="00705E5F" w14:paraId="13DE62A6" w14:textId="044158BF">
      <w:pPr>
        <w:spacing w:before="18"/>
        <w:ind w:left="401"/>
        <w:rPr>
          <w:rFonts w:ascii="Calibri Light" w:hAnsi="Calibri Light" w:eastAsia="Calibri Light" w:cs="Calibri Light"/>
          <w:color w:val="000000" w:themeColor="text1"/>
          <w:spacing w:val="1"/>
          <w:position w:val="1"/>
          <w:sz w:val="24"/>
          <w:szCs w:val="24"/>
        </w:rPr>
      </w:pPr>
      <w:r>
        <w:rPr>
          <w:rFonts w:ascii="Calibri Light" w:hAnsi="Calibri Light" w:eastAsia="Calibri Light" w:cs="Calibri Light"/>
          <w:color w:val="000000" w:themeColor="text1"/>
          <w:spacing w:val="-6"/>
          <w:position w:val="1"/>
          <w:sz w:val="24"/>
          <w:szCs w:val="24"/>
        </w:rPr>
        <w:t xml:space="preserve">The </w:t>
      </w:r>
      <w:r w:rsidRPr="0081307A" w:rsidR="00D37AF0">
        <w:rPr>
          <w:rFonts w:ascii="Calibri Light" w:hAnsi="Calibri Light" w:eastAsia="Calibri Light" w:cs="Calibri Light"/>
          <w:color w:val="000000" w:themeColor="text1"/>
          <w:position w:val="1"/>
          <w:sz w:val="24"/>
          <w:szCs w:val="24"/>
        </w:rPr>
        <w:t>qu</w:t>
      </w:r>
      <w:r w:rsidRPr="0081307A" w:rsidR="00D37AF0">
        <w:rPr>
          <w:rFonts w:ascii="Calibri Light" w:hAnsi="Calibri Light" w:eastAsia="Calibri Light" w:cs="Calibri Light"/>
          <w:color w:val="000000" w:themeColor="text1"/>
          <w:spacing w:val="1"/>
          <w:position w:val="1"/>
          <w:sz w:val="24"/>
          <w:szCs w:val="24"/>
        </w:rPr>
        <w:t>e</w:t>
      </w:r>
      <w:r w:rsidRPr="0081307A" w:rsidR="00D37AF0">
        <w:rPr>
          <w:rFonts w:ascii="Calibri Light" w:hAnsi="Calibri Light" w:eastAsia="Calibri Light" w:cs="Calibri Light"/>
          <w:color w:val="000000" w:themeColor="text1"/>
          <w:spacing w:val="2"/>
          <w:position w:val="1"/>
          <w:sz w:val="24"/>
          <w:szCs w:val="24"/>
        </w:rPr>
        <w:t>s</w:t>
      </w:r>
      <w:r w:rsidRPr="0081307A" w:rsidR="00D37AF0">
        <w:rPr>
          <w:rFonts w:ascii="Calibri Light" w:hAnsi="Calibri Light" w:eastAsia="Calibri Light" w:cs="Calibri Light"/>
          <w:color w:val="000000" w:themeColor="text1"/>
          <w:spacing w:val="1"/>
          <w:position w:val="1"/>
          <w:sz w:val="24"/>
          <w:szCs w:val="24"/>
        </w:rPr>
        <w:t>t</w:t>
      </w:r>
      <w:r w:rsidRPr="0081307A" w:rsidR="00D37AF0">
        <w:rPr>
          <w:rFonts w:ascii="Calibri Light" w:hAnsi="Calibri Light" w:eastAsia="Calibri Light" w:cs="Calibri Light"/>
          <w:color w:val="000000" w:themeColor="text1"/>
          <w:spacing w:val="2"/>
          <w:position w:val="1"/>
          <w:sz w:val="24"/>
          <w:szCs w:val="24"/>
        </w:rPr>
        <w:t>i</w:t>
      </w:r>
      <w:r w:rsidRPr="0081307A" w:rsidR="00D37AF0">
        <w:rPr>
          <w:rFonts w:ascii="Calibri Light" w:hAnsi="Calibri Light" w:eastAsia="Calibri Light" w:cs="Calibri Light"/>
          <w:color w:val="000000" w:themeColor="text1"/>
          <w:spacing w:val="-5"/>
          <w:position w:val="1"/>
          <w:sz w:val="24"/>
          <w:szCs w:val="24"/>
        </w:rPr>
        <w:t>o</w:t>
      </w:r>
      <w:r w:rsidRPr="0081307A" w:rsidR="00D37AF0">
        <w:rPr>
          <w:rFonts w:ascii="Calibri Light" w:hAnsi="Calibri Light" w:eastAsia="Calibri Light" w:cs="Calibri Light"/>
          <w:color w:val="000000" w:themeColor="text1"/>
          <w:position w:val="1"/>
          <w:sz w:val="24"/>
          <w:szCs w:val="24"/>
        </w:rPr>
        <w:t>ns</w:t>
      </w:r>
      <w:r>
        <w:rPr>
          <w:rFonts w:ascii="Calibri Light" w:hAnsi="Calibri Light" w:eastAsia="Calibri Light" w:cs="Calibri Light"/>
          <w:color w:val="000000" w:themeColor="text1"/>
          <w:position w:val="1"/>
          <w:sz w:val="24"/>
          <w:szCs w:val="24"/>
        </w:rPr>
        <w:t xml:space="preserve"> on this checklist will</w:t>
      </w:r>
      <w:r w:rsidRPr="0081307A" w:rsidR="00D37AF0">
        <w:rPr>
          <w:rFonts w:ascii="Calibri Light" w:hAnsi="Calibri Light" w:eastAsia="Calibri Light" w:cs="Calibri Light"/>
          <w:color w:val="000000" w:themeColor="text1"/>
          <w:spacing w:val="-17"/>
          <w:position w:val="1"/>
          <w:sz w:val="24"/>
          <w:szCs w:val="24"/>
        </w:rPr>
        <w:t xml:space="preserve"> </w:t>
      </w:r>
      <w:r w:rsidRPr="0081307A" w:rsidR="00D37AF0">
        <w:rPr>
          <w:rFonts w:ascii="Calibri Light" w:hAnsi="Calibri Light" w:eastAsia="Calibri Light" w:cs="Calibri Light"/>
          <w:color w:val="000000" w:themeColor="text1"/>
          <w:position w:val="1"/>
          <w:sz w:val="24"/>
          <w:szCs w:val="24"/>
        </w:rPr>
        <w:t>h</w:t>
      </w:r>
      <w:r w:rsidRPr="0081307A" w:rsidR="00D37AF0">
        <w:rPr>
          <w:rFonts w:ascii="Calibri Light" w:hAnsi="Calibri Light" w:eastAsia="Calibri Light" w:cs="Calibri Light"/>
          <w:color w:val="000000" w:themeColor="text1"/>
          <w:spacing w:val="2"/>
          <w:position w:val="1"/>
          <w:sz w:val="24"/>
          <w:szCs w:val="24"/>
        </w:rPr>
        <w:t>el</w:t>
      </w:r>
      <w:r w:rsidRPr="0081307A" w:rsidR="00D37AF0">
        <w:rPr>
          <w:rFonts w:ascii="Calibri Light" w:hAnsi="Calibri Light" w:eastAsia="Calibri Light" w:cs="Calibri Light"/>
          <w:color w:val="000000" w:themeColor="text1"/>
          <w:position w:val="1"/>
          <w:sz w:val="24"/>
          <w:szCs w:val="24"/>
        </w:rPr>
        <w:t>p</w:t>
      </w:r>
      <w:r w:rsidRPr="0081307A" w:rsidR="00D37AF0">
        <w:rPr>
          <w:rFonts w:ascii="Calibri Light" w:hAnsi="Calibri Light" w:eastAsia="Calibri Light" w:cs="Calibri Light"/>
          <w:color w:val="000000" w:themeColor="text1"/>
          <w:spacing w:val="-9"/>
          <w:position w:val="1"/>
          <w:sz w:val="24"/>
          <w:szCs w:val="24"/>
        </w:rPr>
        <w:t xml:space="preserve"> </w:t>
      </w:r>
      <w:r w:rsidRPr="0081307A" w:rsidR="00D37AF0">
        <w:rPr>
          <w:rFonts w:ascii="Calibri Light" w:hAnsi="Calibri Light" w:eastAsia="Calibri Light" w:cs="Calibri Light"/>
          <w:color w:val="000000" w:themeColor="text1"/>
          <w:spacing w:val="4"/>
          <w:position w:val="1"/>
          <w:sz w:val="24"/>
          <w:szCs w:val="24"/>
        </w:rPr>
        <w:t>y</w:t>
      </w:r>
      <w:r w:rsidRPr="0081307A" w:rsidR="00D37AF0">
        <w:rPr>
          <w:rFonts w:ascii="Calibri Light" w:hAnsi="Calibri Light" w:eastAsia="Calibri Light" w:cs="Calibri Light"/>
          <w:color w:val="000000" w:themeColor="text1"/>
          <w:spacing w:val="-5"/>
          <w:position w:val="1"/>
          <w:sz w:val="24"/>
          <w:szCs w:val="24"/>
        </w:rPr>
        <w:t>o</w:t>
      </w:r>
      <w:r w:rsidRPr="0081307A" w:rsidR="00D37AF0">
        <w:rPr>
          <w:rFonts w:ascii="Calibri Light" w:hAnsi="Calibri Light" w:eastAsia="Calibri Light" w:cs="Calibri Light"/>
          <w:color w:val="000000" w:themeColor="text1"/>
          <w:position w:val="1"/>
          <w:sz w:val="24"/>
          <w:szCs w:val="24"/>
        </w:rPr>
        <w:t>u</w:t>
      </w:r>
      <w:r w:rsidRPr="0081307A" w:rsidR="00D37AF0">
        <w:rPr>
          <w:rFonts w:ascii="Calibri Light" w:hAnsi="Calibri Light" w:eastAsia="Calibri Light" w:cs="Calibri Light"/>
          <w:color w:val="000000" w:themeColor="text1"/>
          <w:spacing w:val="-4"/>
          <w:position w:val="1"/>
          <w:sz w:val="24"/>
          <w:szCs w:val="24"/>
        </w:rPr>
        <w:t xml:space="preserve"> m</w:t>
      </w:r>
      <w:r w:rsidRPr="0081307A" w:rsidR="00D37AF0">
        <w:rPr>
          <w:rFonts w:ascii="Calibri Light" w:hAnsi="Calibri Light" w:eastAsia="Calibri Light" w:cs="Calibri Light"/>
          <w:color w:val="000000" w:themeColor="text1"/>
          <w:spacing w:val="2"/>
          <w:position w:val="1"/>
          <w:sz w:val="24"/>
          <w:szCs w:val="24"/>
        </w:rPr>
        <w:t>a</w:t>
      </w:r>
      <w:r w:rsidRPr="0081307A" w:rsidR="00D37AF0">
        <w:rPr>
          <w:rFonts w:ascii="Calibri Light" w:hAnsi="Calibri Light" w:eastAsia="Calibri Light" w:cs="Calibri Light"/>
          <w:color w:val="000000" w:themeColor="text1"/>
          <w:spacing w:val="-1"/>
          <w:position w:val="1"/>
          <w:sz w:val="24"/>
          <w:szCs w:val="24"/>
        </w:rPr>
        <w:t>k</w:t>
      </w:r>
      <w:r w:rsidRPr="0081307A" w:rsidR="00D37AF0">
        <w:rPr>
          <w:rFonts w:ascii="Calibri Light" w:hAnsi="Calibri Light" w:eastAsia="Calibri Light" w:cs="Calibri Light"/>
          <w:color w:val="000000" w:themeColor="text1"/>
          <w:position w:val="1"/>
          <w:sz w:val="24"/>
          <w:szCs w:val="24"/>
        </w:rPr>
        <w:t>e</w:t>
      </w:r>
      <w:r w:rsidRPr="0081307A" w:rsidR="00D37AF0">
        <w:rPr>
          <w:rFonts w:ascii="Calibri Light" w:hAnsi="Calibri Light" w:eastAsia="Calibri Light" w:cs="Calibri Light"/>
          <w:color w:val="000000" w:themeColor="text1"/>
          <w:spacing w:val="-8"/>
          <w:position w:val="1"/>
          <w:sz w:val="24"/>
          <w:szCs w:val="24"/>
        </w:rPr>
        <w:t xml:space="preserve"> </w:t>
      </w:r>
      <w:r w:rsidRPr="0081307A" w:rsidR="00D37AF0">
        <w:rPr>
          <w:rFonts w:ascii="Calibri Light" w:hAnsi="Calibri Light" w:eastAsia="Calibri Light" w:cs="Calibri Light"/>
          <w:color w:val="000000" w:themeColor="text1"/>
          <w:spacing w:val="-3"/>
          <w:position w:val="1"/>
          <w:sz w:val="24"/>
          <w:szCs w:val="24"/>
        </w:rPr>
        <w:t>s</w:t>
      </w:r>
      <w:r w:rsidRPr="0081307A" w:rsidR="00D37AF0">
        <w:rPr>
          <w:rFonts w:ascii="Calibri Light" w:hAnsi="Calibri Light" w:eastAsia="Calibri Light" w:cs="Calibri Light"/>
          <w:color w:val="000000" w:themeColor="text1"/>
          <w:spacing w:val="1"/>
          <w:position w:val="1"/>
          <w:sz w:val="24"/>
          <w:szCs w:val="24"/>
        </w:rPr>
        <w:t>en</w:t>
      </w:r>
      <w:r w:rsidRPr="0081307A" w:rsidR="00D37AF0">
        <w:rPr>
          <w:rFonts w:ascii="Calibri Light" w:hAnsi="Calibri Light" w:eastAsia="Calibri Light" w:cs="Calibri Light"/>
          <w:color w:val="000000" w:themeColor="text1"/>
          <w:spacing w:val="2"/>
          <w:position w:val="1"/>
          <w:sz w:val="24"/>
          <w:szCs w:val="24"/>
        </w:rPr>
        <w:t>s</w:t>
      </w:r>
      <w:r w:rsidRPr="0081307A" w:rsidR="00D37AF0">
        <w:rPr>
          <w:rFonts w:ascii="Calibri Light" w:hAnsi="Calibri Light" w:eastAsia="Calibri Light" w:cs="Calibri Light"/>
          <w:color w:val="000000" w:themeColor="text1"/>
          <w:position w:val="1"/>
          <w:sz w:val="24"/>
          <w:szCs w:val="24"/>
        </w:rPr>
        <w:t>e</w:t>
      </w:r>
      <w:r w:rsidRPr="0081307A" w:rsidR="00D37AF0">
        <w:rPr>
          <w:rFonts w:ascii="Calibri Light" w:hAnsi="Calibri Light" w:eastAsia="Calibri Light" w:cs="Calibri Light"/>
          <w:color w:val="000000" w:themeColor="text1"/>
          <w:spacing w:val="-13"/>
          <w:position w:val="1"/>
          <w:sz w:val="24"/>
          <w:szCs w:val="24"/>
        </w:rPr>
        <w:t xml:space="preserve"> </w:t>
      </w:r>
      <w:r w:rsidRPr="0081307A" w:rsidR="00D37AF0">
        <w:rPr>
          <w:rFonts w:ascii="Calibri Light" w:hAnsi="Calibri Light" w:eastAsia="Calibri Light" w:cs="Calibri Light"/>
          <w:color w:val="000000" w:themeColor="text1"/>
          <w:position w:val="1"/>
          <w:sz w:val="24"/>
          <w:szCs w:val="24"/>
        </w:rPr>
        <w:t>of</w:t>
      </w:r>
      <w:r w:rsidRPr="0081307A" w:rsidR="00D37AF0">
        <w:rPr>
          <w:rFonts w:ascii="Calibri Light" w:hAnsi="Calibri Light" w:eastAsia="Calibri Light" w:cs="Calibri Light"/>
          <w:color w:val="000000" w:themeColor="text1"/>
          <w:spacing w:val="-6"/>
          <w:position w:val="1"/>
          <w:sz w:val="24"/>
          <w:szCs w:val="24"/>
        </w:rPr>
        <w:t xml:space="preserve"> </w:t>
      </w:r>
      <w:r w:rsidRPr="0081307A" w:rsidR="00D37AF0">
        <w:rPr>
          <w:rFonts w:ascii="Calibri Light" w:hAnsi="Calibri Light" w:eastAsia="Calibri Light" w:cs="Calibri Light"/>
          <w:color w:val="000000" w:themeColor="text1"/>
          <w:position w:val="1"/>
          <w:sz w:val="24"/>
          <w:szCs w:val="24"/>
        </w:rPr>
        <w:t>a</w:t>
      </w:r>
      <w:r w:rsidRPr="0081307A" w:rsidR="00D37AF0">
        <w:rPr>
          <w:rFonts w:ascii="Calibri Light" w:hAnsi="Calibri Light" w:eastAsia="Calibri Light" w:cs="Calibri Light"/>
          <w:color w:val="000000" w:themeColor="text1"/>
          <w:spacing w:val="-7"/>
          <w:position w:val="1"/>
          <w:sz w:val="24"/>
          <w:szCs w:val="24"/>
        </w:rPr>
        <w:t xml:space="preserve"> </w:t>
      </w:r>
      <w:r w:rsidRPr="0081307A" w:rsidR="006C3391">
        <w:rPr>
          <w:rFonts w:ascii="Calibri Light" w:hAnsi="Calibri Light" w:eastAsia="Calibri Light" w:cs="Calibri Light"/>
          <w:color w:val="000000" w:themeColor="text1"/>
          <w:spacing w:val="1"/>
          <w:position w:val="1"/>
          <w:sz w:val="24"/>
          <w:szCs w:val="24"/>
        </w:rPr>
        <w:t>randomised controlled trial</w:t>
      </w:r>
      <w:r w:rsidRPr="0081307A" w:rsidR="00A75570">
        <w:rPr>
          <w:rFonts w:ascii="Calibri Light" w:hAnsi="Calibri Light" w:eastAsia="Calibri Light" w:cs="Calibri Light"/>
          <w:color w:val="000000" w:themeColor="text1"/>
          <w:spacing w:val="1"/>
          <w:position w:val="1"/>
          <w:sz w:val="24"/>
          <w:szCs w:val="24"/>
        </w:rPr>
        <w:t xml:space="preserve"> (RCT)</w:t>
      </w:r>
      <w:r>
        <w:rPr>
          <w:rFonts w:ascii="Calibri Light" w:hAnsi="Calibri Light" w:eastAsia="Calibri Light" w:cs="Calibri Light"/>
          <w:color w:val="000000" w:themeColor="text1"/>
          <w:spacing w:val="1"/>
          <w:position w:val="1"/>
          <w:sz w:val="24"/>
          <w:szCs w:val="24"/>
        </w:rPr>
        <w:t xml:space="preserve">. If you would like additional guided practice before attempting this assignment, we recommend viewing Module Three: Appraise &gt;Therapy of the </w:t>
      </w:r>
      <w:proofErr w:type="spellStart"/>
      <w:r>
        <w:rPr>
          <w:rFonts w:ascii="Calibri Light" w:hAnsi="Calibri Light" w:eastAsia="Calibri Light" w:cs="Calibri Light"/>
          <w:color w:val="000000" w:themeColor="text1"/>
          <w:spacing w:val="1"/>
          <w:position w:val="1"/>
          <w:sz w:val="24"/>
          <w:szCs w:val="24"/>
        </w:rPr>
        <w:t>DukeHealth</w:t>
      </w:r>
      <w:proofErr w:type="spellEnd"/>
      <w:r>
        <w:rPr>
          <w:rFonts w:ascii="Calibri Light" w:hAnsi="Calibri Light" w:eastAsia="Calibri Light" w:cs="Calibri Light"/>
          <w:color w:val="000000" w:themeColor="text1"/>
          <w:spacing w:val="1"/>
          <w:position w:val="1"/>
          <w:sz w:val="24"/>
          <w:szCs w:val="24"/>
        </w:rPr>
        <w:t xml:space="preserve"> Evidence Based Practice Series available at: </w:t>
      </w:r>
      <w:hyperlink w:history="1" r:id="rId12">
        <w:r w:rsidRPr="00E04231">
          <w:rPr>
            <w:rStyle w:val="Hyperlink"/>
            <w:rFonts w:ascii="Calibri Light" w:hAnsi="Calibri Light" w:eastAsia="Calibri Light" w:cs="Calibri Light"/>
            <w:spacing w:val="1"/>
            <w:position w:val="1"/>
            <w:sz w:val="24"/>
            <w:szCs w:val="24"/>
          </w:rPr>
          <w:t>https://guides.mclibrary.duke.edu/ebptutorial/therapy</w:t>
        </w:r>
      </w:hyperlink>
      <w:r>
        <w:rPr>
          <w:rFonts w:ascii="Calibri Light" w:hAnsi="Calibri Light" w:eastAsia="Calibri Light" w:cs="Calibri Light"/>
          <w:color w:val="000000" w:themeColor="text1"/>
          <w:spacing w:val="1"/>
          <w:position w:val="1"/>
          <w:sz w:val="24"/>
          <w:szCs w:val="24"/>
        </w:rPr>
        <w:t xml:space="preserve">. If you have any questions about the assignment, please reach out to the FAU Medical Librarians at </w:t>
      </w:r>
      <w:hyperlink w:history="1" r:id="rId13">
        <w:r w:rsidRPr="00E04231">
          <w:rPr>
            <w:rStyle w:val="Hyperlink"/>
            <w:rFonts w:ascii="Calibri Light" w:hAnsi="Calibri Light" w:eastAsia="Calibri Light" w:cs="Calibri Light"/>
            <w:spacing w:val="1"/>
            <w:position w:val="1"/>
            <w:sz w:val="24"/>
            <w:szCs w:val="24"/>
          </w:rPr>
          <w:t>LibraryMed@health.fau.edu</w:t>
        </w:r>
      </w:hyperlink>
      <w:r>
        <w:rPr>
          <w:rFonts w:ascii="Calibri Light" w:hAnsi="Calibri Light" w:eastAsia="Calibri Light" w:cs="Calibri Light"/>
          <w:color w:val="000000" w:themeColor="text1"/>
          <w:spacing w:val="1"/>
          <w:position w:val="1"/>
          <w:sz w:val="24"/>
          <w:szCs w:val="24"/>
        </w:rPr>
        <w:t>.</w:t>
      </w:r>
    </w:p>
    <w:p w:rsidR="00705E5F" w:rsidP="00705E5F" w:rsidRDefault="00705E5F" w14:paraId="599F1B98" w14:textId="77777777">
      <w:pPr>
        <w:spacing w:before="18"/>
        <w:ind w:left="401"/>
        <w:rPr>
          <w:rFonts w:ascii="Calibri Light" w:hAnsi="Calibri Light" w:eastAsia="Calibri Light" w:cs="Calibri Light"/>
          <w:color w:val="000000" w:themeColor="text1"/>
          <w:spacing w:val="1"/>
          <w:position w:val="1"/>
          <w:sz w:val="24"/>
          <w:szCs w:val="24"/>
        </w:rPr>
      </w:pPr>
    </w:p>
    <w:p w:rsidR="00860629" w:rsidRDefault="00860629" w14:paraId="4A39170A" w14:textId="77777777">
      <w:pPr>
        <w:spacing w:before="3" w:line="120" w:lineRule="exact"/>
        <w:rPr>
          <w:sz w:val="13"/>
          <w:szCs w:val="13"/>
        </w:rPr>
      </w:pPr>
    </w:p>
    <w:p w:rsidRPr="0081307A" w:rsidR="00860629" w:rsidP="0081307A" w:rsidRDefault="007370BC" w14:paraId="4ABBCDEC" w14:textId="5D121BDE">
      <w:pPr>
        <w:ind w:left="401" w:right="936"/>
        <w:rPr>
          <w:rFonts w:ascii="Calibri Light" w:hAnsi="Calibri Light" w:eastAsia="Calibri Light" w:cs="Calibri Light"/>
          <w:color w:val="000000" w:themeColor="text1"/>
          <w:spacing w:val="3"/>
          <w:sz w:val="24"/>
          <w:szCs w:val="24"/>
        </w:rPr>
      </w:pPr>
      <w:r w:rsidRPr="004965CE">
        <w:rPr>
          <w:rFonts w:ascii="Calibri Light" w:hAnsi="Calibri Light" w:eastAsia="Calibri Light" w:cs="Calibri Light"/>
          <w:b/>
          <w:bCs/>
          <w:color w:val="000000" w:themeColor="text1"/>
          <w:spacing w:val="1"/>
          <w:sz w:val="24"/>
          <w:szCs w:val="24"/>
        </w:rPr>
        <w:t>Main issues for consideration</w:t>
      </w:r>
      <w:r w:rsidRPr="004965CE" w:rsidR="00D37AF0">
        <w:rPr>
          <w:rFonts w:ascii="Calibri Light" w:hAnsi="Calibri Light" w:eastAsia="Calibri Light" w:cs="Calibri Light"/>
          <w:b/>
          <w:bCs/>
          <w:color w:val="000000" w:themeColor="text1"/>
          <w:sz w:val="24"/>
          <w:szCs w:val="24"/>
        </w:rPr>
        <w:t>:</w:t>
      </w:r>
      <w:r w:rsidRPr="004965CE" w:rsidR="00D37AF0">
        <w:rPr>
          <w:rFonts w:ascii="Calibri Light" w:hAnsi="Calibri Light" w:eastAsia="Calibri Light" w:cs="Calibri Light"/>
          <w:color w:val="000000" w:themeColor="text1"/>
          <w:spacing w:val="3"/>
          <w:sz w:val="24"/>
          <w:szCs w:val="24"/>
        </w:rPr>
        <w:t xml:space="preserve"> </w:t>
      </w:r>
      <w:r w:rsidRPr="0081307A" w:rsidR="009A3CC8">
        <w:rPr>
          <w:rFonts w:ascii="Calibri Light" w:hAnsi="Calibri Light" w:eastAsia="Calibri Light" w:cs="Calibri Light"/>
          <w:color w:val="000000" w:themeColor="text1"/>
          <w:spacing w:val="3"/>
          <w:sz w:val="24"/>
          <w:szCs w:val="24"/>
        </w:rPr>
        <w:t>Several</w:t>
      </w:r>
      <w:r w:rsidRPr="0081307A" w:rsidR="00D37AF0">
        <w:rPr>
          <w:rFonts w:ascii="Calibri Light" w:hAnsi="Calibri Light" w:eastAsia="Calibri Light" w:cs="Calibri Light"/>
          <w:color w:val="000000" w:themeColor="text1"/>
          <w:spacing w:val="1"/>
          <w:sz w:val="24"/>
          <w:szCs w:val="24"/>
        </w:rPr>
        <w:t xml:space="preserve"> </w:t>
      </w:r>
      <w:r w:rsidRPr="0081307A" w:rsidR="0000107D">
        <w:rPr>
          <w:rFonts w:ascii="Calibri Light" w:hAnsi="Calibri Light" w:eastAsia="Calibri Light" w:cs="Calibri Light"/>
          <w:color w:val="000000" w:themeColor="text1"/>
          <w:spacing w:val="1"/>
          <w:sz w:val="24"/>
          <w:szCs w:val="24"/>
        </w:rPr>
        <w:t>aspect</w:t>
      </w:r>
      <w:r w:rsidRPr="0081307A" w:rsidR="00D37AF0">
        <w:rPr>
          <w:rFonts w:ascii="Calibri Light" w:hAnsi="Calibri Light" w:eastAsia="Calibri Light" w:cs="Calibri Light"/>
          <w:color w:val="000000" w:themeColor="text1"/>
          <w:sz w:val="24"/>
          <w:szCs w:val="24"/>
        </w:rPr>
        <w:t>s</w:t>
      </w:r>
      <w:r w:rsidRPr="0081307A" w:rsidR="00D37AF0">
        <w:rPr>
          <w:rFonts w:ascii="Calibri Light" w:hAnsi="Calibri Light" w:eastAsia="Calibri Light" w:cs="Calibri Light"/>
          <w:color w:val="000000" w:themeColor="text1"/>
          <w:spacing w:val="2"/>
          <w:sz w:val="24"/>
          <w:szCs w:val="24"/>
        </w:rPr>
        <w:t xml:space="preserve"> </w:t>
      </w:r>
      <w:r w:rsidRPr="0081307A" w:rsidR="00D37AF0">
        <w:rPr>
          <w:rFonts w:ascii="Calibri Light" w:hAnsi="Calibri Light" w:eastAsia="Calibri Light" w:cs="Calibri Light"/>
          <w:color w:val="000000" w:themeColor="text1"/>
          <w:sz w:val="24"/>
          <w:szCs w:val="24"/>
        </w:rPr>
        <w:t>n</w:t>
      </w:r>
      <w:r w:rsidRPr="0081307A" w:rsidR="00D37AF0">
        <w:rPr>
          <w:rFonts w:ascii="Calibri Light" w:hAnsi="Calibri Light" w:eastAsia="Calibri Light" w:cs="Calibri Light"/>
          <w:color w:val="000000" w:themeColor="text1"/>
          <w:spacing w:val="-3"/>
          <w:sz w:val="24"/>
          <w:szCs w:val="24"/>
        </w:rPr>
        <w:t>e</w:t>
      </w:r>
      <w:r w:rsidRPr="0081307A" w:rsidR="00D37AF0">
        <w:rPr>
          <w:rFonts w:ascii="Calibri Light" w:hAnsi="Calibri Light" w:eastAsia="Calibri Light" w:cs="Calibri Light"/>
          <w:color w:val="000000" w:themeColor="text1"/>
          <w:spacing w:val="1"/>
          <w:sz w:val="24"/>
          <w:szCs w:val="24"/>
        </w:rPr>
        <w:t>e</w:t>
      </w:r>
      <w:r w:rsidRPr="0081307A" w:rsidR="00D37AF0">
        <w:rPr>
          <w:rFonts w:ascii="Calibri Light" w:hAnsi="Calibri Light" w:eastAsia="Calibri Light" w:cs="Calibri Light"/>
          <w:color w:val="000000" w:themeColor="text1"/>
          <w:sz w:val="24"/>
          <w:szCs w:val="24"/>
        </w:rPr>
        <w:t>d</w:t>
      </w:r>
      <w:r w:rsidRPr="0081307A" w:rsidR="00D37AF0">
        <w:rPr>
          <w:rFonts w:ascii="Calibri Light" w:hAnsi="Calibri Light" w:eastAsia="Calibri Light" w:cs="Calibri Light"/>
          <w:color w:val="000000" w:themeColor="text1"/>
          <w:spacing w:val="1"/>
          <w:sz w:val="24"/>
          <w:szCs w:val="24"/>
        </w:rPr>
        <w:t xml:space="preserve"> t</w:t>
      </w:r>
      <w:r w:rsidRPr="0081307A" w:rsidR="00D37AF0">
        <w:rPr>
          <w:rFonts w:ascii="Calibri Light" w:hAnsi="Calibri Light" w:eastAsia="Calibri Light" w:cs="Calibri Light"/>
          <w:color w:val="000000" w:themeColor="text1"/>
          <w:sz w:val="24"/>
          <w:szCs w:val="24"/>
        </w:rPr>
        <w:t xml:space="preserve">o </w:t>
      </w:r>
      <w:r w:rsidRPr="0081307A" w:rsidR="00D37AF0">
        <w:rPr>
          <w:rFonts w:ascii="Calibri Light" w:hAnsi="Calibri Light" w:eastAsia="Calibri Light" w:cs="Calibri Light"/>
          <w:color w:val="000000" w:themeColor="text1"/>
          <w:spacing w:val="1"/>
          <w:sz w:val="24"/>
          <w:szCs w:val="24"/>
        </w:rPr>
        <w:t>b</w:t>
      </w:r>
      <w:r w:rsidRPr="0081307A" w:rsidR="00D37AF0">
        <w:rPr>
          <w:rFonts w:ascii="Calibri Light" w:hAnsi="Calibri Light" w:eastAsia="Calibri Light" w:cs="Calibri Light"/>
          <w:color w:val="000000" w:themeColor="text1"/>
          <w:sz w:val="24"/>
          <w:szCs w:val="24"/>
        </w:rPr>
        <w:t>e</w:t>
      </w:r>
      <w:r w:rsidRPr="0081307A" w:rsidR="00D37AF0">
        <w:rPr>
          <w:rFonts w:ascii="Calibri Light" w:hAnsi="Calibri Light" w:eastAsia="Calibri Light" w:cs="Calibri Light"/>
          <w:color w:val="000000" w:themeColor="text1"/>
          <w:spacing w:val="2"/>
          <w:sz w:val="24"/>
          <w:szCs w:val="24"/>
        </w:rPr>
        <w:t xml:space="preserve"> </w:t>
      </w:r>
      <w:r w:rsidRPr="0081307A" w:rsidR="00D37AF0">
        <w:rPr>
          <w:rFonts w:ascii="Calibri Light" w:hAnsi="Calibri Light" w:eastAsia="Calibri Light" w:cs="Calibri Light"/>
          <w:color w:val="000000" w:themeColor="text1"/>
          <w:spacing w:val="-2"/>
          <w:sz w:val="24"/>
          <w:szCs w:val="24"/>
        </w:rPr>
        <w:t>c</w:t>
      </w:r>
      <w:r w:rsidRPr="0081307A" w:rsidR="00D37AF0">
        <w:rPr>
          <w:rFonts w:ascii="Calibri Light" w:hAnsi="Calibri Light" w:eastAsia="Calibri Light" w:cs="Calibri Light"/>
          <w:color w:val="000000" w:themeColor="text1"/>
          <w:sz w:val="24"/>
          <w:szCs w:val="24"/>
        </w:rPr>
        <w:t>on</w:t>
      </w:r>
      <w:r w:rsidRPr="0081307A" w:rsidR="00D37AF0">
        <w:rPr>
          <w:rFonts w:ascii="Calibri Light" w:hAnsi="Calibri Light" w:eastAsia="Calibri Light" w:cs="Calibri Light"/>
          <w:color w:val="000000" w:themeColor="text1"/>
          <w:spacing w:val="-3"/>
          <w:sz w:val="24"/>
          <w:szCs w:val="24"/>
        </w:rPr>
        <w:t>s</w:t>
      </w:r>
      <w:r w:rsidRPr="0081307A" w:rsidR="00D37AF0">
        <w:rPr>
          <w:rFonts w:ascii="Calibri Light" w:hAnsi="Calibri Light" w:eastAsia="Calibri Light" w:cs="Calibri Light"/>
          <w:color w:val="000000" w:themeColor="text1"/>
          <w:spacing w:val="2"/>
          <w:sz w:val="24"/>
          <w:szCs w:val="24"/>
        </w:rPr>
        <w:t>i</w:t>
      </w:r>
      <w:r w:rsidRPr="0081307A" w:rsidR="00D37AF0">
        <w:rPr>
          <w:rFonts w:ascii="Calibri Light" w:hAnsi="Calibri Light" w:eastAsia="Calibri Light" w:cs="Calibri Light"/>
          <w:color w:val="000000" w:themeColor="text1"/>
          <w:sz w:val="24"/>
          <w:szCs w:val="24"/>
        </w:rPr>
        <w:t>d</w:t>
      </w:r>
      <w:r w:rsidRPr="0081307A" w:rsidR="00D37AF0">
        <w:rPr>
          <w:rFonts w:ascii="Calibri Light" w:hAnsi="Calibri Light" w:eastAsia="Calibri Light" w:cs="Calibri Light"/>
          <w:color w:val="000000" w:themeColor="text1"/>
          <w:spacing w:val="-3"/>
          <w:sz w:val="24"/>
          <w:szCs w:val="24"/>
        </w:rPr>
        <w:t>e</w:t>
      </w:r>
      <w:r w:rsidRPr="0081307A" w:rsidR="00D37AF0">
        <w:rPr>
          <w:rFonts w:ascii="Calibri Light" w:hAnsi="Calibri Light" w:eastAsia="Calibri Light" w:cs="Calibri Light"/>
          <w:color w:val="000000" w:themeColor="text1"/>
          <w:spacing w:val="2"/>
          <w:sz w:val="24"/>
          <w:szCs w:val="24"/>
        </w:rPr>
        <w:t>r</w:t>
      </w:r>
      <w:r w:rsidRPr="0081307A" w:rsidR="00D37AF0">
        <w:rPr>
          <w:rFonts w:ascii="Calibri Light" w:hAnsi="Calibri Light" w:eastAsia="Calibri Light" w:cs="Calibri Light"/>
          <w:color w:val="000000" w:themeColor="text1"/>
          <w:spacing w:val="1"/>
          <w:sz w:val="24"/>
          <w:szCs w:val="24"/>
        </w:rPr>
        <w:t>e</w:t>
      </w:r>
      <w:r w:rsidRPr="0081307A" w:rsidR="00D37AF0">
        <w:rPr>
          <w:rFonts w:ascii="Calibri Light" w:hAnsi="Calibri Light" w:eastAsia="Calibri Light" w:cs="Calibri Light"/>
          <w:color w:val="000000" w:themeColor="text1"/>
          <w:sz w:val="24"/>
          <w:szCs w:val="24"/>
        </w:rPr>
        <w:t>d</w:t>
      </w:r>
      <w:r w:rsidRPr="0081307A" w:rsidR="00D37AF0">
        <w:rPr>
          <w:rFonts w:ascii="Calibri Light" w:hAnsi="Calibri Light" w:eastAsia="Calibri Light" w:cs="Calibri Light"/>
          <w:color w:val="000000" w:themeColor="text1"/>
          <w:spacing w:val="-4"/>
          <w:sz w:val="24"/>
          <w:szCs w:val="24"/>
        </w:rPr>
        <w:t xml:space="preserve"> </w:t>
      </w:r>
      <w:r w:rsidRPr="0081307A" w:rsidR="00D37AF0">
        <w:rPr>
          <w:rFonts w:ascii="Calibri Light" w:hAnsi="Calibri Light" w:eastAsia="Calibri Light" w:cs="Calibri Light"/>
          <w:color w:val="000000" w:themeColor="text1"/>
          <w:spacing w:val="2"/>
          <w:sz w:val="24"/>
          <w:szCs w:val="24"/>
        </w:rPr>
        <w:t>w</w:t>
      </w:r>
      <w:r w:rsidRPr="0081307A" w:rsidR="00D37AF0">
        <w:rPr>
          <w:rFonts w:ascii="Calibri Light" w:hAnsi="Calibri Light" w:eastAsia="Calibri Light" w:cs="Calibri Light"/>
          <w:color w:val="000000" w:themeColor="text1"/>
          <w:sz w:val="24"/>
          <w:szCs w:val="24"/>
        </w:rPr>
        <w:t>h</w:t>
      </w:r>
      <w:r w:rsidRPr="0081307A" w:rsidR="00D37AF0">
        <w:rPr>
          <w:rFonts w:ascii="Calibri Light" w:hAnsi="Calibri Light" w:eastAsia="Calibri Light" w:cs="Calibri Light"/>
          <w:color w:val="000000" w:themeColor="text1"/>
          <w:spacing w:val="8"/>
          <w:sz w:val="24"/>
          <w:szCs w:val="24"/>
        </w:rPr>
        <w:t>e</w:t>
      </w:r>
      <w:r w:rsidRPr="0081307A" w:rsidR="00D37AF0">
        <w:rPr>
          <w:rFonts w:ascii="Calibri Light" w:hAnsi="Calibri Light" w:eastAsia="Calibri Light" w:cs="Calibri Light"/>
          <w:color w:val="000000" w:themeColor="text1"/>
          <w:sz w:val="24"/>
          <w:szCs w:val="24"/>
        </w:rPr>
        <w:t>n</w:t>
      </w:r>
      <w:r w:rsidRPr="0081307A" w:rsidR="00D37AF0">
        <w:rPr>
          <w:rFonts w:ascii="Calibri Light" w:hAnsi="Calibri Light" w:eastAsia="Calibri Light" w:cs="Calibri Light"/>
          <w:color w:val="000000" w:themeColor="text1"/>
          <w:spacing w:val="1"/>
          <w:sz w:val="24"/>
          <w:szCs w:val="24"/>
        </w:rPr>
        <w:t xml:space="preserve"> </w:t>
      </w:r>
      <w:r w:rsidRPr="0081307A" w:rsidR="00D37AF0">
        <w:rPr>
          <w:rFonts w:ascii="Calibri Light" w:hAnsi="Calibri Light" w:eastAsia="Calibri Light" w:cs="Calibri Light"/>
          <w:color w:val="000000" w:themeColor="text1"/>
          <w:spacing w:val="-3"/>
          <w:sz w:val="24"/>
          <w:szCs w:val="24"/>
        </w:rPr>
        <w:t>a</w:t>
      </w:r>
      <w:r w:rsidRPr="0081307A" w:rsidR="00D37AF0">
        <w:rPr>
          <w:rFonts w:ascii="Calibri Light" w:hAnsi="Calibri Light" w:eastAsia="Calibri Light" w:cs="Calibri Light"/>
          <w:color w:val="000000" w:themeColor="text1"/>
          <w:sz w:val="24"/>
          <w:szCs w:val="24"/>
        </w:rPr>
        <w:t>pp</w:t>
      </w:r>
      <w:r w:rsidRPr="0081307A" w:rsidR="00D37AF0">
        <w:rPr>
          <w:rFonts w:ascii="Calibri Light" w:hAnsi="Calibri Light" w:eastAsia="Calibri Light" w:cs="Calibri Light"/>
          <w:color w:val="000000" w:themeColor="text1"/>
          <w:spacing w:val="3"/>
          <w:sz w:val="24"/>
          <w:szCs w:val="24"/>
        </w:rPr>
        <w:t>r</w:t>
      </w:r>
      <w:r w:rsidRPr="0081307A" w:rsidR="00D37AF0">
        <w:rPr>
          <w:rFonts w:ascii="Calibri Light" w:hAnsi="Calibri Light" w:eastAsia="Calibri Light" w:cs="Calibri Light"/>
          <w:color w:val="000000" w:themeColor="text1"/>
          <w:spacing w:val="-3"/>
          <w:sz w:val="24"/>
          <w:szCs w:val="24"/>
        </w:rPr>
        <w:t>a</w:t>
      </w:r>
      <w:r w:rsidRPr="0081307A" w:rsidR="00D37AF0">
        <w:rPr>
          <w:rFonts w:ascii="Calibri Light" w:hAnsi="Calibri Light" w:eastAsia="Calibri Light" w:cs="Calibri Light"/>
          <w:color w:val="000000" w:themeColor="text1"/>
          <w:spacing w:val="2"/>
          <w:sz w:val="24"/>
          <w:szCs w:val="24"/>
        </w:rPr>
        <w:t>i</w:t>
      </w:r>
      <w:r w:rsidRPr="0081307A" w:rsidR="00D37AF0">
        <w:rPr>
          <w:rFonts w:ascii="Calibri Light" w:hAnsi="Calibri Light" w:eastAsia="Calibri Light" w:cs="Calibri Light"/>
          <w:color w:val="000000" w:themeColor="text1"/>
          <w:spacing w:val="-3"/>
          <w:sz w:val="24"/>
          <w:szCs w:val="24"/>
        </w:rPr>
        <w:t>s</w:t>
      </w:r>
      <w:r w:rsidRPr="0081307A" w:rsidR="00D37AF0">
        <w:rPr>
          <w:rFonts w:ascii="Calibri Light" w:hAnsi="Calibri Light" w:eastAsia="Calibri Light" w:cs="Calibri Light"/>
          <w:color w:val="000000" w:themeColor="text1"/>
          <w:spacing w:val="2"/>
          <w:sz w:val="24"/>
          <w:szCs w:val="24"/>
        </w:rPr>
        <w:t>i</w:t>
      </w:r>
      <w:r w:rsidRPr="0081307A" w:rsidR="00D37AF0">
        <w:rPr>
          <w:rFonts w:ascii="Calibri Light" w:hAnsi="Calibri Light" w:eastAsia="Calibri Light" w:cs="Calibri Light"/>
          <w:color w:val="000000" w:themeColor="text1"/>
          <w:sz w:val="24"/>
          <w:szCs w:val="24"/>
        </w:rPr>
        <w:t>ng</w:t>
      </w:r>
      <w:r w:rsidRPr="0081307A" w:rsidR="00D37AF0">
        <w:rPr>
          <w:rFonts w:ascii="Calibri Light" w:hAnsi="Calibri Light" w:eastAsia="Calibri Light" w:cs="Calibri Light"/>
          <w:color w:val="000000" w:themeColor="text1"/>
          <w:spacing w:val="-2"/>
          <w:sz w:val="24"/>
          <w:szCs w:val="24"/>
        </w:rPr>
        <w:t xml:space="preserve"> </w:t>
      </w:r>
      <w:r w:rsidRPr="0081307A" w:rsidR="00D37AF0">
        <w:rPr>
          <w:rFonts w:ascii="Calibri Light" w:hAnsi="Calibri Light" w:eastAsia="Calibri Light" w:cs="Calibri Light"/>
          <w:color w:val="000000" w:themeColor="text1"/>
          <w:sz w:val="24"/>
          <w:szCs w:val="24"/>
        </w:rPr>
        <w:t xml:space="preserve">a </w:t>
      </w:r>
      <w:r w:rsidRPr="0081307A" w:rsidR="0000107D">
        <w:rPr>
          <w:rFonts w:ascii="Calibri Light" w:hAnsi="Calibri Light" w:eastAsia="Calibri Light" w:cs="Calibri Light"/>
          <w:color w:val="000000" w:themeColor="text1"/>
          <w:sz w:val="24"/>
          <w:szCs w:val="24"/>
        </w:rPr>
        <w:t xml:space="preserve">randomised controlled </w:t>
      </w:r>
      <w:r w:rsidRPr="0081307A" w:rsidR="00D37AF0">
        <w:rPr>
          <w:rFonts w:ascii="Calibri Light" w:hAnsi="Calibri Light" w:eastAsia="Calibri Light" w:cs="Calibri Light"/>
          <w:color w:val="000000" w:themeColor="text1"/>
          <w:spacing w:val="1"/>
          <w:sz w:val="24"/>
          <w:szCs w:val="24"/>
        </w:rPr>
        <w:t>t</w:t>
      </w:r>
      <w:r w:rsidRPr="0081307A" w:rsidR="00D37AF0">
        <w:rPr>
          <w:rFonts w:ascii="Calibri Light" w:hAnsi="Calibri Light" w:eastAsia="Calibri Light" w:cs="Calibri Light"/>
          <w:color w:val="000000" w:themeColor="text1"/>
          <w:spacing w:val="2"/>
          <w:sz w:val="24"/>
          <w:szCs w:val="24"/>
        </w:rPr>
        <w:t>ri</w:t>
      </w:r>
      <w:r w:rsidRPr="0081307A" w:rsidR="00D37AF0">
        <w:rPr>
          <w:rFonts w:ascii="Calibri Light" w:hAnsi="Calibri Light" w:eastAsia="Calibri Light" w:cs="Calibri Light"/>
          <w:color w:val="000000" w:themeColor="text1"/>
          <w:spacing w:val="-3"/>
          <w:sz w:val="24"/>
          <w:szCs w:val="24"/>
        </w:rPr>
        <w:t>a</w:t>
      </w:r>
      <w:r w:rsidRPr="0081307A" w:rsidR="00D37AF0">
        <w:rPr>
          <w:rFonts w:ascii="Calibri Light" w:hAnsi="Calibri Light" w:eastAsia="Calibri Light" w:cs="Calibri Light"/>
          <w:color w:val="000000" w:themeColor="text1"/>
          <w:spacing w:val="3"/>
          <w:sz w:val="24"/>
          <w:szCs w:val="24"/>
        </w:rPr>
        <w:t>l</w:t>
      </w:r>
      <w:r w:rsidRPr="0081307A" w:rsidR="00D37AF0">
        <w:rPr>
          <w:rFonts w:ascii="Calibri Light" w:hAnsi="Calibri Light" w:eastAsia="Calibri Light" w:cs="Calibri Light"/>
          <w:color w:val="000000" w:themeColor="text1"/>
          <w:sz w:val="24"/>
          <w:szCs w:val="24"/>
        </w:rPr>
        <w:t>:</w:t>
      </w:r>
    </w:p>
    <w:p w:rsidR="00860629" w:rsidRDefault="00860629" w14:paraId="21D7A57C" w14:textId="77777777">
      <w:pPr>
        <w:spacing w:before="8" w:line="280" w:lineRule="exact"/>
        <w:rPr>
          <w:sz w:val="28"/>
          <w:szCs w:val="28"/>
        </w:rPr>
      </w:pPr>
    </w:p>
    <w:p w:rsidRPr="0081307A" w:rsidR="004E46E1" w:rsidP="00D43D42" w:rsidRDefault="00B268D4" w14:paraId="7825F6A5" w14:textId="5DB7DE54">
      <w:pPr>
        <w:ind w:left="401" w:right="4319"/>
        <w:rPr>
          <w:color w:val="000000" w:themeColor="text1"/>
          <w:sz w:val="24"/>
          <w:szCs w:val="24"/>
        </w:rPr>
      </w:pPr>
      <w:r>
        <w:rPr>
          <w:noProof/>
        </w:rPr>
        <w:pict w14:anchorId="0F2E0477">
          <v:shape id="_x0000_i1026" style="width:12.1pt;height:14.4pt;mso-width-percent:0;mso-height-percent:0;mso-width-percent:0;mso-height-percent:0" alt="" o:bullet="t" type="#_x0000_t75">
            <v:imagedata o:title="" r:id="rId14"/>
          </v:shape>
        </w:pict>
      </w:r>
      <w:r w:rsidR="00D37AF0">
        <w:t xml:space="preserve"> </w:t>
      </w:r>
      <w:r w:rsidRPr="0081307A" w:rsidR="009D3B7B">
        <w:rPr>
          <w:rFonts w:ascii="Calibri Light" w:hAnsi="Calibri Light" w:eastAsia="Calibri Light" w:cs="Calibri Light"/>
          <w:color w:val="000000" w:themeColor="text1"/>
          <w:spacing w:val="2"/>
          <w:sz w:val="24"/>
          <w:szCs w:val="24"/>
        </w:rPr>
        <w:t xml:space="preserve">Is </w:t>
      </w:r>
      <w:r w:rsidRPr="0081307A" w:rsidR="00D37AF0">
        <w:rPr>
          <w:rFonts w:ascii="Calibri Light" w:hAnsi="Calibri Light" w:eastAsia="Calibri Light" w:cs="Calibri Light"/>
          <w:color w:val="000000" w:themeColor="text1"/>
          <w:spacing w:val="1"/>
          <w:sz w:val="24"/>
          <w:szCs w:val="24"/>
        </w:rPr>
        <w:t>t</w:t>
      </w:r>
      <w:r w:rsidRPr="0081307A" w:rsidR="00D37AF0">
        <w:rPr>
          <w:rFonts w:ascii="Calibri Light" w:hAnsi="Calibri Light" w:eastAsia="Calibri Light" w:cs="Calibri Light"/>
          <w:color w:val="000000" w:themeColor="text1"/>
          <w:spacing w:val="-5"/>
          <w:sz w:val="24"/>
          <w:szCs w:val="24"/>
        </w:rPr>
        <w:t>h</w:t>
      </w:r>
      <w:r w:rsidRPr="0081307A" w:rsidR="00D37AF0">
        <w:rPr>
          <w:rFonts w:ascii="Calibri Light" w:hAnsi="Calibri Light" w:eastAsia="Calibri Light" w:cs="Calibri Light"/>
          <w:color w:val="000000" w:themeColor="text1"/>
          <w:sz w:val="24"/>
          <w:szCs w:val="24"/>
        </w:rPr>
        <w:t>e</w:t>
      </w:r>
      <w:r w:rsidRPr="0081307A" w:rsidR="00D37AF0">
        <w:rPr>
          <w:rFonts w:ascii="Calibri Light" w:hAnsi="Calibri Light" w:eastAsia="Calibri Light" w:cs="Calibri Light"/>
          <w:color w:val="000000" w:themeColor="text1"/>
          <w:spacing w:val="2"/>
          <w:sz w:val="24"/>
          <w:szCs w:val="24"/>
        </w:rPr>
        <w:t xml:space="preserve"> </w:t>
      </w:r>
      <w:r w:rsidRPr="0081307A" w:rsidR="0030229D">
        <w:rPr>
          <w:rFonts w:ascii="Calibri Light" w:hAnsi="Calibri Light" w:eastAsia="Calibri Light" w:cs="Calibri Light"/>
          <w:color w:val="000000" w:themeColor="text1"/>
          <w:spacing w:val="2"/>
          <w:sz w:val="24"/>
          <w:szCs w:val="24"/>
        </w:rPr>
        <w:t xml:space="preserve">basic </w:t>
      </w:r>
      <w:r w:rsidRPr="0081307A" w:rsidR="008B5599">
        <w:rPr>
          <w:rFonts w:ascii="Calibri Light" w:hAnsi="Calibri Light" w:eastAsia="Calibri Light" w:cs="Calibri Light"/>
          <w:color w:val="000000" w:themeColor="text1"/>
          <w:spacing w:val="2"/>
          <w:sz w:val="24"/>
          <w:szCs w:val="24"/>
        </w:rPr>
        <w:t>study</w:t>
      </w:r>
      <w:r w:rsidRPr="0081307A" w:rsidR="0030229D">
        <w:rPr>
          <w:rFonts w:ascii="Calibri Light" w:hAnsi="Calibri Light" w:eastAsia="Calibri Light" w:cs="Calibri Light"/>
          <w:color w:val="000000" w:themeColor="text1"/>
          <w:spacing w:val="2"/>
          <w:sz w:val="24"/>
          <w:szCs w:val="24"/>
        </w:rPr>
        <w:t xml:space="preserve"> </w:t>
      </w:r>
      <w:r w:rsidRPr="0081307A" w:rsidR="009D3B7B">
        <w:rPr>
          <w:rFonts w:ascii="Calibri Light" w:hAnsi="Calibri Light" w:eastAsia="Calibri Light" w:cs="Calibri Light"/>
          <w:color w:val="000000" w:themeColor="text1"/>
          <w:spacing w:val="2"/>
          <w:sz w:val="24"/>
          <w:szCs w:val="24"/>
        </w:rPr>
        <w:t>design</w:t>
      </w:r>
      <w:r w:rsidRPr="0081307A" w:rsidR="00D37AF0">
        <w:rPr>
          <w:rFonts w:ascii="Calibri Light" w:hAnsi="Calibri Light" w:eastAsia="Calibri Light" w:cs="Calibri Light"/>
          <w:color w:val="000000" w:themeColor="text1"/>
          <w:spacing w:val="2"/>
          <w:sz w:val="24"/>
          <w:szCs w:val="24"/>
        </w:rPr>
        <w:t xml:space="preserve"> </w:t>
      </w:r>
      <w:r w:rsidRPr="0081307A" w:rsidR="00D37AF0">
        <w:rPr>
          <w:rFonts w:ascii="Calibri Light" w:hAnsi="Calibri Light" w:eastAsia="Calibri Light" w:cs="Calibri Light"/>
          <w:color w:val="000000" w:themeColor="text1"/>
          <w:sz w:val="24"/>
          <w:szCs w:val="24"/>
        </w:rPr>
        <w:t>v</w:t>
      </w:r>
      <w:r w:rsidRPr="0081307A" w:rsidR="00D37AF0">
        <w:rPr>
          <w:rFonts w:ascii="Calibri Light" w:hAnsi="Calibri Light" w:eastAsia="Calibri Light" w:cs="Calibri Light"/>
          <w:color w:val="000000" w:themeColor="text1"/>
          <w:spacing w:val="2"/>
          <w:sz w:val="24"/>
          <w:szCs w:val="24"/>
        </w:rPr>
        <w:t>a</w:t>
      </w:r>
      <w:r w:rsidRPr="0081307A" w:rsidR="00D37AF0">
        <w:rPr>
          <w:rFonts w:ascii="Calibri Light" w:hAnsi="Calibri Light" w:eastAsia="Calibri Light" w:cs="Calibri Light"/>
          <w:color w:val="000000" w:themeColor="text1"/>
          <w:spacing w:val="-3"/>
          <w:sz w:val="24"/>
          <w:szCs w:val="24"/>
        </w:rPr>
        <w:t>l</w:t>
      </w:r>
      <w:r w:rsidRPr="0081307A" w:rsidR="00D37AF0">
        <w:rPr>
          <w:rFonts w:ascii="Calibri Light" w:hAnsi="Calibri Light" w:eastAsia="Calibri Light" w:cs="Calibri Light"/>
          <w:color w:val="000000" w:themeColor="text1"/>
          <w:spacing w:val="2"/>
          <w:sz w:val="24"/>
          <w:szCs w:val="24"/>
        </w:rPr>
        <w:t>i</w:t>
      </w:r>
      <w:r w:rsidRPr="0081307A" w:rsidR="00D37AF0">
        <w:rPr>
          <w:rFonts w:ascii="Calibri Light" w:hAnsi="Calibri Light" w:eastAsia="Calibri Light" w:cs="Calibri Light"/>
          <w:color w:val="000000" w:themeColor="text1"/>
          <w:sz w:val="24"/>
          <w:szCs w:val="24"/>
        </w:rPr>
        <w:t>d</w:t>
      </w:r>
      <w:r w:rsidRPr="0081307A" w:rsidR="0030229D">
        <w:rPr>
          <w:rFonts w:ascii="Calibri Light" w:hAnsi="Calibri Light" w:eastAsia="Calibri Light" w:cs="Calibri Light"/>
          <w:color w:val="000000" w:themeColor="text1"/>
          <w:sz w:val="24"/>
          <w:szCs w:val="24"/>
        </w:rPr>
        <w:t xml:space="preserve"> for a</w:t>
      </w:r>
      <w:r w:rsidR="00301912">
        <w:rPr>
          <w:rFonts w:ascii="Calibri Light" w:hAnsi="Calibri Light" w:eastAsia="Calibri Light" w:cs="Calibri Light"/>
          <w:color w:val="000000" w:themeColor="text1"/>
          <w:sz w:val="24"/>
          <w:szCs w:val="24"/>
        </w:rPr>
        <w:t xml:space="preserve"> randomised controlled trial</w:t>
      </w:r>
      <w:r w:rsidRPr="0081307A" w:rsidR="00D37AF0">
        <w:rPr>
          <w:rFonts w:ascii="Calibri Light" w:hAnsi="Calibri Light" w:eastAsia="Calibri Light" w:cs="Calibri Light"/>
          <w:color w:val="000000" w:themeColor="text1"/>
          <w:sz w:val="24"/>
          <w:szCs w:val="24"/>
        </w:rPr>
        <w:t>?</w:t>
      </w:r>
      <w:r w:rsidRPr="0081307A" w:rsidR="00D37AF0">
        <w:rPr>
          <w:rFonts w:ascii="Calibri Light" w:hAnsi="Calibri Light" w:eastAsia="Calibri Light" w:cs="Calibri Light"/>
          <w:color w:val="000000" w:themeColor="text1"/>
          <w:spacing w:val="-9"/>
          <w:sz w:val="24"/>
          <w:szCs w:val="24"/>
        </w:rPr>
        <w:t xml:space="preserve"> </w:t>
      </w:r>
      <w:r w:rsidRPr="0081307A" w:rsidR="00D37AF0">
        <w:rPr>
          <w:rFonts w:ascii="Calibri Light" w:hAnsi="Calibri Light" w:eastAsia="Calibri Light" w:cs="Calibri Light"/>
          <w:color w:val="000000" w:themeColor="text1"/>
          <w:spacing w:val="-2"/>
          <w:sz w:val="24"/>
          <w:szCs w:val="24"/>
        </w:rPr>
        <w:t>(</w:t>
      </w:r>
      <w:r w:rsidRPr="0081307A" w:rsidR="00D37AF0">
        <w:rPr>
          <w:rFonts w:ascii="Calibri Light" w:hAnsi="Calibri Light" w:eastAsia="Calibri Light" w:cs="Calibri Light"/>
          <w:color w:val="000000" w:themeColor="text1"/>
          <w:spacing w:val="1"/>
          <w:sz w:val="24"/>
          <w:szCs w:val="24"/>
        </w:rPr>
        <w:t>Se</w:t>
      </w:r>
      <w:r w:rsidRPr="0081307A" w:rsidR="00D37AF0">
        <w:rPr>
          <w:rFonts w:ascii="Calibri Light" w:hAnsi="Calibri Light" w:eastAsia="Calibri Light" w:cs="Calibri Light"/>
          <w:color w:val="000000" w:themeColor="text1"/>
          <w:spacing w:val="-2"/>
          <w:sz w:val="24"/>
          <w:szCs w:val="24"/>
        </w:rPr>
        <w:t>c</w:t>
      </w:r>
      <w:r w:rsidRPr="0081307A" w:rsidR="00D37AF0">
        <w:rPr>
          <w:rFonts w:ascii="Calibri Light" w:hAnsi="Calibri Light" w:eastAsia="Calibri Light" w:cs="Calibri Light"/>
          <w:color w:val="000000" w:themeColor="text1"/>
          <w:spacing w:val="1"/>
          <w:sz w:val="24"/>
          <w:szCs w:val="24"/>
        </w:rPr>
        <w:t>t</w:t>
      </w:r>
      <w:r w:rsidRPr="0081307A" w:rsidR="00D37AF0">
        <w:rPr>
          <w:rFonts w:ascii="Calibri Light" w:hAnsi="Calibri Light" w:eastAsia="Calibri Light" w:cs="Calibri Light"/>
          <w:color w:val="000000" w:themeColor="text1"/>
          <w:spacing w:val="2"/>
          <w:sz w:val="24"/>
          <w:szCs w:val="24"/>
        </w:rPr>
        <w:t>i</w:t>
      </w:r>
      <w:r w:rsidRPr="0081307A" w:rsidR="00D37AF0">
        <w:rPr>
          <w:rFonts w:ascii="Calibri Light" w:hAnsi="Calibri Light" w:eastAsia="Calibri Light" w:cs="Calibri Light"/>
          <w:color w:val="000000" w:themeColor="text1"/>
          <w:sz w:val="24"/>
          <w:szCs w:val="24"/>
        </w:rPr>
        <w:t>on</w:t>
      </w:r>
      <w:r w:rsidRPr="0081307A" w:rsidR="00D37AF0">
        <w:rPr>
          <w:rFonts w:ascii="Calibri Light" w:hAnsi="Calibri Light" w:eastAsia="Calibri Light" w:cs="Calibri Light"/>
          <w:color w:val="000000" w:themeColor="text1"/>
          <w:spacing w:val="1"/>
          <w:sz w:val="24"/>
          <w:szCs w:val="24"/>
        </w:rPr>
        <w:t xml:space="preserve"> </w:t>
      </w:r>
      <w:r w:rsidRPr="0081307A" w:rsidR="00D37AF0">
        <w:rPr>
          <w:rFonts w:ascii="Calibri Light" w:hAnsi="Calibri Light" w:eastAsia="Calibri Light" w:cs="Calibri Light"/>
          <w:color w:val="000000" w:themeColor="text1"/>
          <w:sz w:val="24"/>
          <w:szCs w:val="24"/>
        </w:rPr>
        <w:t>A)</w:t>
      </w:r>
      <w:r w:rsidRPr="0081307A" w:rsidR="00D37AF0">
        <w:rPr>
          <w:color w:val="000000" w:themeColor="text1"/>
          <w:sz w:val="24"/>
          <w:szCs w:val="24"/>
        </w:rPr>
        <w:t xml:space="preserve">  </w:t>
      </w:r>
    </w:p>
    <w:p w:rsidRPr="0081307A" w:rsidR="009A3CC8" w:rsidP="00D43D42" w:rsidRDefault="001E050F" w14:paraId="33296136" w14:textId="193F524D">
      <w:pPr>
        <w:ind w:left="401" w:right="4319"/>
        <w:rPr>
          <w:rFonts w:ascii="Calibri Light" w:hAnsi="Calibri Light" w:cs="Calibri Light"/>
          <w:color w:val="000000" w:themeColor="text1"/>
          <w:sz w:val="24"/>
          <w:szCs w:val="24"/>
        </w:rPr>
      </w:pPr>
      <w:r>
        <w:rPr>
          <w:noProof/>
        </w:rPr>
        <w:pict w14:anchorId="5337B17D">
          <v:shape id="Picture 1" style="width:12.1pt;height:14.4pt;visibility:visible;mso-wrap-style:square;mso-width-percent:0;mso-height-percent:0;mso-width-percent:0;mso-height-percent:0" alt="" o:spid="_x0000_i1027" type="#_x0000_t75">
            <v:imagedata o:title="" r:id="rId14"/>
          </v:shape>
        </w:pict>
      </w:r>
      <w:r w:rsidR="00A75570">
        <w:rPr>
          <w:color w:val="44536A"/>
          <w:sz w:val="24"/>
          <w:szCs w:val="24"/>
        </w:rPr>
        <w:t xml:space="preserve"> </w:t>
      </w:r>
      <w:r w:rsidRPr="0081307A" w:rsidR="005F1D90">
        <w:rPr>
          <w:rFonts w:ascii="Calibri Light" w:hAnsi="Calibri Light" w:cs="Calibri Light"/>
          <w:color w:val="000000" w:themeColor="text1"/>
          <w:sz w:val="24"/>
          <w:szCs w:val="24"/>
        </w:rPr>
        <w:t xml:space="preserve">Was the </w:t>
      </w:r>
      <w:r w:rsidRPr="0081307A" w:rsidR="008B5599">
        <w:rPr>
          <w:rFonts w:ascii="Calibri Light" w:hAnsi="Calibri Light" w:cs="Calibri Light"/>
          <w:color w:val="000000" w:themeColor="text1"/>
          <w:sz w:val="24"/>
          <w:szCs w:val="24"/>
        </w:rPr>
        <w:t xml:space="preserve">study </w:t>
      </w:r>
      <w:r w:rsidRPr="0081307A" w:rsidR="005F1D90">
        <w:rPr>
          <w:rFonts w:ascii="Calibri Light" w:hAnsi="Calibri Light" w:cs="Calibri Light"/>
          <w:color w:val="000000" w:themeColor="text1"/>
          <w:sz w:val="24"/>
          <w:szCs w:val="24"/>
        </w:rPr>
        <w:t>methodologically sound</w:t>
      </w:r>
      <w:r w:rsidRPr="0081307A" w:rsidR="009A3CC8">
        <w:rPr>
          <w:rFonts w:ascii="Calibri Light" w:hAnsi="Calibri Light" w:cs="Calibri Light"/>
          <w:color w:val="000000" w:themeColor="text1"/>
          <w:sz w:val="24"/>
          <w:szCs w:val="24"/>
        </w:rPr>
        <w:t>? (Section B)</w:t>
      </w:r>
    </w:p>
    <w:p w:rsidRPr="0081307A" w:rsidR="0030229D" w:rsidP="00D43D42" w:rsidRDefault="009A3CC8" w14:paraId="53EEFD08" w14:textId="110950A7">
      <w:pPr>
        <w:ind w:left="401" w:right="4319"/>
        <w:rPr>
          <w:rFonts w:ascii="Calibri Light" w:hAnsi="Calibri Light" w:eastAsia="Calibri Light" w:cs="Calibri Light"/>
          <w:color w:val="000000" w:themeColor="text1"/>
          <w:sz w:val="24"/>
          <w:szCs w:val="24"/>
        </w:rPr>
      </w:pPr>
      <w:r>
        <w:rPr>
          <w:noProof/>
          <w:lang w:eastAsia="en-GB"/>
        </w:rPr>
        <w:drawing>
          <wp:inline distT="0" distB="0" distL="0" distR="0" wp14:anchorId="150837F8" wp14:editId="3F5D3D92">
            <wp:extent cx="142875" cy="1809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2875" cy="180975"/>
                    </a:xfrm>
                    <a:prstGeom prst="rect">
                      <a:avLst/>
                    </a:prstGeom>
                    <a:noFill/>
                    <a:ln>
                      <a:noFill/>
                    </a:ln>
                  </pic:spPr>
                </pic:pic>
              </a:graphicData>
            </a:graphic>
          </wp:inline>
        </w:drawing>
      </w:r>
      <w:r>
        <w:rPr>
          <w:color w:val="44536A"/>
          <w:sz w:val="24"/>
          <w:szCs w:val="24"/>
        </w:rPr>
        <w:t xml:space="preserve"> </w:t>
      </w:r>
      <w:r w:rsidRPr="0081307A" w:rsidR="00D37AF0">
        <w:rPr>
          <w:rFonts w:ascii="Calibri Light" w:hAnsi="Calibri Light" w:eastAsia="Calibri Light" w:cs="Calibri Light"/>
          <w:color w:val="000000" w:themeColor="text1"/>
          <w:spacing w:val="-1"/>
          <w:sz w:val="24"/>
          <w:szCs w:val="24"/>
        </w:rPr>
        <w:t>W</w:t>
      </w:r>
      <w:r w:rsidRPr="0081307A" w:rsidR="00D37AF0">
        <w:rPr>
          <w:rFonts w:ascii="Calibri Light" w:hAnsi="Calibri Light" w:eastAsia="Calibri Light" w:cs="Calibri Light"/>
          <w:color w:val="000000" w:themeColor="text1"/>
          <w:sz w:val="24"/>
          <w:szCs w:val="24"/>
        </w:rPr>
        <w:t>h</w:t>
      </w:r>
      <w:r w:rsidRPr="0081307A" w:rsidR="00D37AF0">
        <w:rPr>
          <w:rFonts w:ascii="Calibri Light" w:hAnsi="Calibri Light" w:eastAsia="Calibri Light" w:cs="Calibri Light"/>
          <w:color w:val="000000" w:themeColor="text1"/>
          <w:spacing w:val="2"/>
          <w:sz w:val="24"/>
          <w:szCs w:val="24"/>
        </w:rPr>
        <w:t>a</w:t>
      </w:r>
      <w:r w:rsidRPr="0081307A" w:rsidR="00D37AF0">
        <w:rPr>
          <w:rFonts w:ascii="Calibri Light" w:hAnsi="Calibri Light" w:eastAsia="Calibri Light" w:cs="Calibri Light"/>
          <w:color w:val="000000" w:themeColor="text1"/>
          <w:sz w:val="24"/>
          <w:szCs w:val="24"/>
        </w:rPr>
        <w:t>t</w:t>
      </w:r>
      <w:r w:rsidRPr="0081307A" w:rsidR="00D37AF0">
        <w:rPr>
          <w:rFonts w:ascii="Calibri Light" w:hAnsi="Calibri Light" w:eastAsia="Calibri Light" w:cs="Calibri Light"/>
          <w:color w:val="000000" w:themeColor="text1"/>
          <w:spacing w:val="1"/>
          <w:sz w:val="24"/>
          <w:szCs w:val="24"/>
        </w:rPr>
        <w:t xml:space="preserve"> </w:t>
      </w:r>
      <w:r w:rsidRPr="0081307A" w:rsidR="00D37AF0">
        <w:rPr>
          <w:rFonts w:ascii="Calibri Light" w:hAnsi="Calibri Light" w:eastAsia="Calibri Light" w:cs="Calibri Light"/>
          <w:color w:val="000000" w:themeColor="text1"/>
          <w:spacing w:val="-3"/>
          <w:sz w:val="24"/>
          <w:szCs w:val="24"/>
        </w:rPr>
        <w:t>a</w:t>
      </w:r>
      <w:r w:rsidRPr="0081307A" w:rsidR="00D37AF0">
        <w:rPr>
          <w:rFonts w:ascii="Calibri Light" w:hAnsi="Calibri Light" w:eastAsia="Calibri Light" w:cs="Calibri Light"/>
          <w:color w:val="000000" w:themeColor="text1"/>
          <w:spacing w:val="2"/>
          <w:sz w:val="24"/>
          <w:szCs w:val="24"/>
        </w:rPr>
        <w:t>r</w:t>
      </w:r>
      <w:r w:rsidRPr="0081307A" w:rsidR="00D37AF0">
        <w:rPr>
          <w:rFonts w:ascii="Calibri Light" w:hAnsi="Calibri Light" w:eastAsia="Calibri Light" w:cs="Calibri Light"/>
          <w:color w:val="000000" w:themeColor="text1"/>
          <w:sz w:val="24"/>
          <w:szCs w:val="24"/>
        </w:rPr>
        <w:t>e</w:t>
      </w:r>
      <w:r w:rsidRPr="0081307A" w:rsidR="00D37AF0">
        <w:rPr>
          <w:rFonts w:ascii="Calibri Light" w:hAnsi="Calibri Light" w:eastAsia="Calibri Light" w:cs="Calibri Light"/>
          <w:color w:val="000000" w:themeColor="text1"/>
          <w:spacing w:val="2"/>
          <w:sz w:val="24"/>
          <w:szCs w:val="24"/>
        </w:rPr>
        <w:t xml:space="preserve"> </w:t>
      </w:r>
      <w:r w:rsidRPr="0081307A" w:rsidR="00D37AF0">
        <w:rPr>
          <w:rFonts w:ascii="Calibri Light" w:hAnsi="Calibri Light" w:eastAsia="Calibri Light" w:cs="Calibri Light"/>
          <w:color w:val="000000" w:themeColor="text1"/>
          <w:spacing w:val="1"/>
          <w:sz w:val="24"/>
          <w:szCs w:val="24"/>
        </w:rPr>
        <w:t>t</w:t>
      </w:r>
      <w:r w:rsidRPr="0081307A" w:rsidR="00D37AF0">
        <w:rPr>
          <w:rFonts w:ascii="Calibri Light" w:hAnsi="Calibri Light" w:eastAsia="Calibri Light" w:cs="Calibri Light"/>
          <w:color w:val="000000" w:themeColor="text1"/>
          <w:spacing w:val="-5"/>
          <w:sz w:val="24"/>
          <w:szCs w:val="24"/>
        </w:rPr>
        <w:t>h</w:t>
      </w:r>
      <w:r w:rsidRPr="0081307A" w:rsidR="00D37AF0">
        <w:rPr>
          <w:rFonts w:ascii="Calibri Light" w:hAnsi="Calibri Light" w:eastAsia="Calibri Light" w:cs="Calibri Light"/>
          <w:color w:val="000000" w:themeColor="text1"/>
          <w:sz w:val="24"/>
          <w:szCs w:val="24"/>
        </w:rPr>
        <w:t>e</w:t>
      </w:r>
      <w:r w:rsidRPr="0081307A" w:rsidR="00D37AF0">
        <w:rPr>
          <w:rFonts w:ascii="Calibri Light" w:hAnsi="Calibri Light" w:eastAsia="Calibri Light" w:cs="Calibri Light"/>
          <w:color w:val="000000" w:themeColor="text1"/>
          <w:spacing w:val="2"/>
          <w:sz w:val="24"/>
          <w:szCs w:val="24"/>
        </w:rPr>
        <w:t xml:space="preserve"> </w:t>
      </w:r>
      <w:r w:rsidRPr="0081307A" w:rsidR="00D37AF0">
        <w:rPr>
          <w:rFonts w:ascii="Calibri Light" w:hAnsi="Calibri Light" w:eastAsia="Calibri Light" w:cs="Calibri Light"/>
          <w:color w:val="000000" w:themeColor="text1"/>
          <w:spacing w:val="-3"/>
          <w:sz w:val="24"/>
          <w:szCs w:val="24"/>
        </w:rPr>
        <w:t>r</w:t>
      </w:r>
      <w:r w:rsidRPr="0081307A" w:rsidR="00D37AF0">
        <w:rPr>
          <w:rFonts w:ascii="Calibri Light" w:hAnsi="Calibri Light" w:eastAsia="Calibri Light" w:cs="Calibri Light"/>
          <w:color w:val="000000" w:themeColor="text1"/>
          <w:spacing w:val="1"/>
          <w:sz w:val="24"/>
          <w:szCs w:val="24"/>
        </w:rPr>
        <w:t>e</w:t>
      </w:r>
      <w:r w:rsidRPr="0081307A" w:rsidR="00D37AF0">
        <w:rPr>
          <w:rFonts w:ascii="Calibri Light" w:hAnsi="Calibri Light" w:eastAsia="Calibri Light" w:cs="Calibri Light"/>
          <w:color w:val="000000" w:themeColor="text1"/>
          <w:spacing w:val="2"/>
          <w:sz w:val="24"/>
          <w:szCs w:val="24"/>
        </w:rPr>
        <w:t>s</w:t>
      </w:r>
      <w:r w:rsidRPr="0081307A" w:rsidR="00D37AF0">
        <w:rPr>
          <w:rFonts w:ascii="Calibri Light" w:hAnsi="Calibri Light" w:eastAsia="Calibri Light" w:cs="Calibri Light"/>
          <w:color w:val="000000" w:themeColor="text1"/>
          <w:spacing w:val="-5"/>
          <w:sz w:val="24"/>
          <w:szCs w:val="24"/>
        </w:rPr>
        <w:t>u</w:t>
      </w:r>
      <w:r w:rsidRPr="0081307A" w:rsidR="00D37AF0">
        <w:rPr>
          <w:rFonts w:ascii="Calibri Light" w:hAnsi="Calibri Light" w:eastAsia="Calibri Light" w:cs="Calibri Light"/>
          <w:color w:val="000000" w:themeColor="text1"/>
          <w:spacing w:val="2"/>
          <w:sz w:val="24"/>
          <w:szCs w:val="24"/>
        </w:rPr>
        <w:t>l</w:t>
      </w:r>
      <w:r w:rsidRPr="0081307A" w:rsidR="00D37AF0">
        <w:rPr>
          <w:rFonts w:ascii="Calibri Light" w:hAnsi="Calibri Light" w:eastAsia="Calibri Light" w:cs="Calibri Light"/>
          <w:color w:val="000000" w:themeColor="text1"/>
          <w:spacing w:val="1"/>
          <w:sz w:val="24"/>
          <w:szCs w:val="24"/>
        </w:rPr>
        <w:t>t</w:t>
      </w:r>
      <w:r w:rsidRPr="0081307A" w:rsidR="00D37AF0">
        <w:rPr>
          <w:rFonts w:ascii="Calibri Light" w:hAnsi="Calibri Light" w:eastAsia="Calibri Light" w:cs="Calibri Light"/>
          <w:color w:val="000000" w:themeColor="text1"/>
          <w:spacing w:val="2"/>
          <w:sz w:val="24"/>
          <w:szCs w:val="24"/>
        </w:rPr>
        <w:t>s</w:t>
      </w:r>
      <w:r w:rsidRPr="0081307A" w:rsidR="00D37AF0">
        <w:rPr>
          <w:rFonts w:ascii="Calibri Light" w:hAnsi="Calibri Light" w:eastAsia="Calibri Light" w:cs="Calibri Light"/>
          <w:color w:val="000000" w:themeColor="text1"/>
          <w:sz w:val="24"/>
          <w:szCs w:val="24"/>
        </w:rPr>
        <w:t xml:space="preserve">? </w:t>
      </w:r>
      <w:r w:rsidRPr="0081307A" w:rsidR="00D37AF0">
        <w:rPr>
          <w:rFonts w:ascii="Calibri Light" w:hAnsi="Calibri Light" w:eastAsia="Calibri Light" w:cs="Calibri Light"/>
          <w:color w:val="000000" w:themeColor="text1"/>
          <w:spacing w:val="-2"/>
          <w:sz w:val="24"/>
          <w:szCs w:val="24"/>
        </w:rPr>
        <w:t>(</w:t>
      </w:r>
      <w:r w:rsidRPr="0081307A" w:rsidR="00D37AF0">
        <w:rPr>
          <w:rFonts w:ascii="Calibri Light" w:hAnsi="Calibri Light" w:eastAsia="Calibri Light" w:cs="Calibri Light"/>
          <w:color w:val="000000" w:themeColor="text1"/>
          <w:spacing w:val="1"/>
          <w:sz w:val="24"/>
          <w:szCs w:val="24"/>
        </w:rPr>
        <w:t>Se</w:t>
      </w:r>
      <w:r w:rsidRPr="0081307A" w:rsidR="00D37AF0">
        <w:rPr>
          <w:rFonts w:ascii="Calibri Light" w:hAnsi="Calibri Light" w:eastAsia="Calibri Light" w:cs="Calibri Light"/>
          <w:color w:val="000000" w:themeColor="text1"/>
          <w:spacing w:val="-2"/>
          <w:sz w:val="24"/>
          <w:szCs w:val="24"/>
        </w:rPr>
        <w:t>c</w:t>
      </w:r>
      <w:r w:rsidRPr="0081307A" w:rsidR="00D37AF0">
        <w:rPr>
          <w:rFonts w:ascii="Calibri Light" w:hAnsi="Calibri Light" w:eastAsia="Calibri Light" w:cs="Calibri Light"/>
          <w:color w:val="000000" w:themeColor="text1"/>
          <w:spacing w:val="1"/>
          <w:sz w:val="24"/>
          <w:szCs w:val="24"/>
        </w:rPr>
        <w:t>t</w:t>
      </w:r>
      <w:r w:rsidRPr="0081307A" w:rsidR="00D37AF0">
        <w:rPr>
          <w:rFonts w:ascii="Calibri Light" w:hAnsi="Calibri Light" w:eastAsia="Calibri Light" w:cs="Calibri Light"/>
          <w:color w:val="000000" w:themeColor="text1"/>
          <w:spacing w:val="2"/>
          <w:sz w:val="24"/>
          <w:szCs w:val="24"/>
        </w:rPr>
        <w:t>i</w:t>
      </w:r>
      <w:r w:rsidRPr="0081307A" w:rsidR="00D37AF0">
        <w:rPr>
          <w:rFonts w:ascii="Calibri Light" w:hAnsi="Calibri Light" w:eastAsia="Calibri Light" w:cs="Calibri Light"/>
          <w:color w:val="000000" w:themeColor="text1"/>
          <w:sz w:val="24"/>
          <w:szCs w:val="24"/>
        </w:rPr>
        <w:t>on</w:t>
      </w:r>
      <w:r w:rsidRPr="0081307A">
        <w:rPr>
          <w:rFonts w:ascii="Calibri Light" w:hAnsi="Calibri Light" w:eastAsia="Calibri Light" w:cs="Calibri Light"/>
          <w:color w:val="000000" w:themeColor="text1"/>
          <w:spacing w:val="1"/>
          <w:sz w:val="24"/>
          <w:szCs w:val="24"/>
        </w:rPr>
        <w:t xml:space="preserve"> C</w:t>
      </w:r>
      <w:r w:rsidRPr="0081307A" w:rsidR="00D37AF0">
        <w:rPr>
          <w:rFonts w:ascii="Calibri Light" w:hAnsi="Calibri Light" w:eastAsia="Calibri Light" w:cs="Calibri Light"/>
          <w:color w:val="000000" w:themeColor="text1"/>
          <w:sz w:val="24"/>
          <w:szCs w:val="24"/>
        </w:rPr>
        <w:t xml:space="preserve">) </w:t>
      </w:r>
    </w:p>
    <w:p w:rsidRPr="0081307A" w:rsidR="00860629" w:rsidP="00D43D42" w:rsidRDefault="009A3CC8" w14:paraId="68F45C36" w14:textId="58817D37">
      <w:pPr>
        <w:ind w:left="400" w:right="4319"/>
        <w:rPr>
          <w:rFonts w:ascii="Calibri Light" w:hAnsi="Calibri Light" w:eastAsia="Calibri Light" w:cs="Calibri Light"/>
          <w:color w:val="000000" w:themeColor="text1"/>
          <w:sz w:val="24"/>
          <w:szCs w:val="24"/>
        </w:rPr>
      </w:pPr>
      <w:r>
        <w:rPr>
          <w:noProof/>
          <w:lang w:eastAsia="en-GB"/>
        </w:rPr>
        <w:drawing>
          <wp:inline distT="0" distB="0" distL="0" distR="0" wp14:anchorId="34A3A312" wp14:editId="18F77E6F">
            <wp:extent cx="142875" cy="1809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2875" cy="180975"/>
                    </a:xfrm>
                    <a:prstGeom prst="rect">
                      <a:avLst/>
                    </a:prstGeom>
                    <a:noFill/>
                    <a:ln>
                      <a:noFill/>
                    </a:ln>
                  </pic:spPr>
                </pic:pic>
              </a:graphicData>
            </a:graphic>
          </wp:inline>
        </w:drawing>
      </w:r>
      <w:r>
        <w:rPr>
          <w:color w:val="44536A"/>
          <w:sz w:val="24"/>
          <w:szCs w:val="24"/>
        </w:rPr>
        <w:t xml:space="preserve"> </w:t>
      </w:r>
      <w:r w:rsidRPr="0081307A" w:rsidR="00D37AF0">
        <w:rPr>
          <w:rFonts w:ascii="Calibri Light" w:hAnsi="Calibri Light" w:eastAsia="Calibri Light" w:cs="Calibri Light"/>
          <w:color w:val="000000" w:themeColor="text1"/>
          <w:spacing w:val="-1"/>
          <w:sz w:val="24"/>
          <w:szCs w:val="24"/>
        </w:rPr>
        <w:t>W</w:t>
      </w:r>
      <w:r w:rsidRPr="0081307A" w:rsidR="00D37AF0">
        <w:rPr>
          <w:rFonts w:ascii="Calibri Light" w:hAnsi="Calibri Light" w:eastAsia="Calibri Light" w:cs="Calibri Light"/>
          <w:color w:val="000000" w:themeColor="text1"/>
          <w:spacing w:val="2"/>
          <w:sz w:val="24"/>
          <w:szCs w:val="24"/>
        </w:rPr>
        <w:t>il</w:t>
      </w:r>
      <w:r w:rsidRPr="0081307A" w:rsidR="00D37AF0">
        <w:rPr>
          <w:rFonts w:ascii="Calibri Light" w:hAnsi="Calibri Light" w:eastAsia="Calibri Light" w:cs="Calibri Light"/>
          <w:color w:val="000000" w:themeColor="text1"/>
          <w:sz w:val="24"/>
          <w:szCs w:val="24"/>
        </w:rPr>
        <w:t>l</w:t>
      </w:r>
      <w:r w:rsidRPr="0081307A" w:rsidR="00D37AF0">
        <w:rPr>
          <w:rFonts w:ascii="Calibri Light" w:hAnsi="Calibri Light" w:eastAsia="Calibri Light" w:cs="Calibri Light"/>
          <w:color w:val="000000" w:themeColor="text1"/>
          <w:spacing w:val="-3"/>
          <w:sz w:val="24"/>
          <w:szCs w:val="24"/>
        </w:rPr>
        <w:t xml:space="preserve"> </w:t>
      </w:r>
      <w:r w:rsidRPr="0081307A" w:rsidR="00D37AF0">
        <w:rPr>
          <w:rFonts w:ascii="Calibri Light" w:hAnsi="Calibri Light" w:eastAsia="Calibri Light" w:cs="Calibri Light"/>
          <w:color w:val="000000" w:themeColor="text1"/>
          <w:spacing w:val="1"/>
          <w:sz w:val="24"/>
          <w:szCs w:val="24"/>
        </w:rPr>
        <w:t>t</w:t>
      </w:r>
      <w:r w:rsidRPr="0081307A" w:rsidR="00D37AF0">
        <w:rPr>
          <w:rFonts w:ascii="Calibri Light" w:hAnsi="Calibri Light" w:eastAsia="Calibri Light" w:cs="Calibri Light"/>
          <w:color w:val="000000" w:themeColor="text1"/>
          <w:sz w:val="24"/>
          <w:szCs w:val="24"/>
        </w:rPr>
        <w:t>he</w:t>
      </w:r>
      <w:r w:rsidRPr="0081307A" w:rsidR="00D37AF0">
        <w:rPr>
          <w:rFonts w:ascii="Calibri Light" w:hAnsi="Calibri Light" w:eastAsia="Calibri Light" w:cs="Calibri Light"/>
          <w:color w:val="000000" w:themeColor="text1"/>
          <w:spacing w:val="-3"/>
          <w:sz w:val="24"/>
          <w:szCs w:val="24"/>
        </w:rPr>
        <w:t xml:space="preserve"> </w:t>
      </w:r>
      <w:r w:rsidRPr="0081307A" w:rsidR="00D37AF0">
        <w:rPr>
          <w:rFonts w:ascii="Calibri Light" w:hAnsi="Calibri Light" w:eastAsia="Calibri Light" w:cs="Calibri Light"/>
          <w:color w:val="000000" w:themeColor="text1"/>
          <w:spacing w:val="2"/>
          <w:sz w:val="24"/>
          <w:szCs w:val="24"/>
        </w:rPr>
        <w:t>r</w:t>
      </w:r>
      <w:r w:rsidRPr="0081307A" w:rsidR="00D37AF0">
        <w:rPr>
          <w:rFonts w:ascii="Calibri Light" w:hAnsi="Calibri Light" w:eastAsia="Calibri Light" w:cs="Calibri Light"/>
          <w:color w:val="000000" w:themeColor="text1"/>
          <w:spacing w:val="1"/>
          <w:sz w:val="24"/>
          <w:szCs w:val="24"/>
        </w:rPr>
        <w:t>e</w:t>
      </w:r>
      <w:r w:rsidRPr="0081307A" w:rsidR="00D37AF0">
        <w:rPr>
          <w:rFonts w:ascii="Calibri Light" w:hAnsi="Calibri Light" w:eastAsia="Calibri Light" w:cs="Calibri Light"/>
          <w:color w:val="000000" w:themeColor="text1"/>
          <w:spacing w:val="2"/>
          <w:sz w:val="24"/>
          <w:szCs w:val="24"/>
        </w:rPr>
        <w:t>s</w:t>
      </w:r>
      <w:r w:rsidRPr="0081307A" w:rsidR="00D37AF0">
        <w:rPr>
          <w:rFonts w:ascii="Calibri Light" w:hAnsi="Calibri Light" w:eastAsia="Calibri Light" w:cs="Calibri Light"/>
          <w:color w:val="000000" w:themeColor="text1"/>
          <w:spacing w:val="-5"/>
          <w:sz w:val="24"/>
          <w:szCs w:val="24"/>
        </w:rPr>
        <w:t>u</w:t>
      </w:r>
      <w:r w:rsidRPr="0081307A" w:rsidR="00D37AF0">
        <w:rPr>
          <w:rFonts w:ascii="Calibri Light" w:hAnsi="Calibri Light" w:eastAsia="Calibri Light" w:cs="Calibri Light"/>
          <w:color w:val="000000" w:themeColor="text1"/>
          <w:spacing w:val="2"/>
          <w:sz w:val="24"/>
          <w:szCs w:val="24"/>
        </w:rPr>
        <w:t>l</w:t>
      </w:r>
      <w:r w:rsidRPr="0081307A" w:rsidR="00D37AF0">
        <w:rPr>
          <w:rFonts w:ascii="Calibri Light" w:hAnsi="Calibri Light" w:eastAsia="Calibri Light" w:cs="Calibri Light"/>
          <w:color w:val="000000" w:themeColor="text1"/>
          <w:spacing w:val="1"/>
          <w:sz w:val="24"/>
          <w:szCs w:val="24"/>
        </w:rPr>
        <w:t>t</w:t>
      </w:r>
      <w:r w:rsidRPr="0081307A" w:rsidR="00D37AF0">
        <w:rPr>
          <w:rFonts w:ascii="Calibri Light" w:hAnsi="Calibri Light" w:eastAsia="Calibri Light" w:cs="Calibri Light"/>
          <w:color w:val="000000" w:themeColor="text1"/>
          <w:sz w:val="24"/>
          <w:szCs w:val="24"/>
        </w:rPr>
        <w:t>s</w:t>
      </w:r>
      <w:r w:rsidRPr="0081307A" w:rsidR="00D37AF0">
        <w:rPr>
          <w:rFonts w:ascii="Calibri Light" w:hAnsi="Calibri Light" w:eastAsia="Calibri Light" w:cs="Calibri Light"/>
          <w:color w:val="000000" w:themeColor="text1"/>
          <w:spacing w:val="-2"/>
          <w:sz w:val="24"/>
          <w:szCs w:val="24"/>
        </w:rPr>
        <w:t xml:space="preserve"> </w:t>
      </w:r>
      <w:r w:rsidRPr="0081307A" w:rsidR="00D37AF0">
        <w:rPr>
          <w:rFonts w:ascii="Calibri Light" w:hAnsi="Calibri Light" w:eastAsia="Calibri Light" w:cs="Calibri Light"/>
          <w:color w:val="000000" w:themeColor="text1"/>
          <w:sz w:val="24"/>
          <w:szCs w:val="24"/>
        </w:rPr>
        <w:t>h</w:t>
      </w:r>
      <w:r w:rsidRPr="0081307A" w:rsidR="00D37AF0">
        <w:rPr>
          <w:rFonts w:ascii="Calibri Light" w:hAnsi="Calibri Light" w:eastAsia="Calibri Light" w:cs="Calibri Light"/>
          <w:color w:val="000000" w:themeColor="text1"/>
          <w:spacing w:val="2"/>
          <w:sz w:val="24"/>
          <w:szCs w:val="24"/>
        </w:rPr>
        <w:t>el</w:t>
      </w:r>
      <w:r w:rsidRPr="0081307A" w:rsidR="00D37AF0">
        <w:rPr>
          <w:rFonts w:ascii="Calibri Light" w:hAnsi="Calibri Light" w:eastAsia="Calibri Light" w:cs="Calibri Light"/>
          <w:color w:val="000000" w:themeColor="text1"/>
          <w:sz w:val="24"/>
          <w:szCs w:val="24"/>
        </w:rPr>
        <w:t>p</w:t>
      </w:r>
      <w:r w:rsidRPr="0081307A" w:rsidR="00D37AF0">
        <w:rPr>
          <w:rFonts w:ascii="Calibri Light" w:hAnsi="Calibri Light" w:eastAsia="Calibri Light" w:cs="Calibri Light"/>
          <w:color w:val="000000" w:themeColor="text1"/>
          <w:spacing w:val="-4"/>
          <w:sz w:val="24"/>
          <w:szCs w:val="24"/>
        </w:rPr>
        <w:t xml:space="preserve"> </w:t>
      </w:r>
      <w:r w:rsidRPr="0081307A" w:rsidR="00D37AF0">
        <w:rPr>
          <w:rFonts w:ascii="Calibri Light" w:hAnsi="Calibri Light" w:eastAsia="Calibri Light" w:cs="Calibri Light"/>
          <w:color w:val="000000" w:themeColor="text1"/>
          <w:spacing w:val="2"/>
          <w:sz w:val="24"/>
          <w:szCs w:val="24"/>
        </w:rPr>
        <w:t>l</w:t>
      </w:r>
      <w:r w:rsidRPr="0081307A" w:rsidR="00D37AF0">
        <w:rPr>
          <w:rFonts w:ascii="Calibri Light" w:hAnsi="Calibri Light" w:eastAsia="Calibri Light" w:cs="Calibri Light"/>
          <w:color w:val="000000" w:themeColor="text1"/>
          <w:sz w:val="24"/>
          <w:szCs w:val="24"/>
        </w:rPr>
        <w:t>o</w:t>
      </w:r>
      <w:r w:rsidRPr="0081307A" w:rsidR="00D37AF0">
        <w:rPr>
          <w:rFonts w:ascii="Calibri Light" w:hAnsi="Calibri Light" w:eastAsia="Calibri Light" w:cs="Calibri Light"/>
          <w:color w:val="000000" w:themeColor="text1"/>
          <w:spacing w:val="-2"/>
          <w:sz w:val="24"/>
          <w:szCs w:val="24"/>
        </w:rPr>
        <w:t>c</w:t>
      </w:r>
      <w:r w:rsidRPr="0081307A" w:rsidR="00D37AF0">
        <w:rPr>
          <w:rFonts w:ascii="Calibri Light" w:hAnsi="Calibri Light" w:eastAsia="Calibri Light" w:cs="Calibri Light"/>
          <w:color w:val="000000" w:themeColor="text1"/>
          <w:spacing w:val="2"/>
          <w:sz w:val="24"/>
          <w:szCs w:val="24"/>
        </w:rPr>
        <w:t>a</w:t>
      </w:r>
      <w:r w:rsidRPr="0081307A" w:rsidR="00D37AF0">
        <w:rPr>
          <w:rFonts w:ascii="Calibri Light" w:hAnsi="Calibri Light" w:eastAsia="Calibri Light" w:cs="Calibri Light"/>
          <w:color w:val="000000" w:themeColor="text1"/>
          <w:spacing w:val="-3"/>
          <w:sz w:val="24"/>
          <w:szCs w:val="24"/>
        </w:rPr>
        <w:t>l</w:t>
      </w:r>
      <w:r w:rsidRPr="0081307A" w:rsidR="00D37AF0">
        <w:rPr>
          <w:rFonts w:ascii="Calibri Light" w:hAnsi="Calibri Light" w:eastAsia="Calibri Light" w:cs="Calibri Light"/>
          <w:color w:val="000000" w:themeColor="text1"/>
          <w:spacing w:val="2"/>
          <w:sz w:val="24"/>
          <w:szCs w:val="24"/>
        </w:rPr>
        <w:t>l</w:t>
      </w:r>
      <w:r w:rsidRPr="0081307A" w:rsidR="00D37AF0">
        <w:rPr>
          <w:rFonts w:ascii="Calibri Light" w:hAnsi="Calibri Light" w:eastAsia="Calibri Light" w:cs="Calibri Light"/>
          <w:color w:val="000000" w:themeColor="text1"/>
          <w:spacing w:val="-1"/>
          <w:sz w:val="24"/>
          <w:szCs w:val="24"/>
        </w:rPr>
        <w:t>y</w:t>
      </w:r>
      <w:r w:rsidRPr="0081307A" w:rsidR="00D37AF0">
        <w:rPr>
          <w:rFonts w:ascii="Calibri Light" w:hAnsi="Calibri Light" w:eastAsia="Calibri Light" w:cs="Calibri Light"/>
          <w:color w:val="000000" w:themeColor="text1"/>
          <w:sz w:val="24"/>
          <w:szCs w:val="24"/>
        </w:rPr>
        <w:t xml:space="preserve">? </w:t>
      </w:r>
      <w:r w:rsidRPr="0081307A" w:rsidR="00D37AF0">
        <w:rPr>
          <w:rFonts w:ascii="Calibri Light" w:hAnsi="Calibri Light" w:eastAsia="Calibri Light" w:cs="Calibri Light"/>
          <w:color w:val="000000" w:themeColor="text1"/>
          <w:spacing w:val="-2"/>
          <w:sz w:val="24"/>
          <w:szCs w:val="24"/>
        </w:rPr>
        <w:t>(</w:t>
      </w:r>
      <w:r w:rsidRPr="0081307A" w:rsidR="00D37AF0">
        <w:rPr>
          <w:rFonts w:ascii="Calibri Light" w:hAnsi="Calibri Light" w:eastAsia="Calibri Light" w:cs="Calibri Light"/>
          <w:color w:val="000000" w:themeColor="text1"/>
          <w:spacing w:val="1"/>
          <w:sz w:val="24"/>
          <w:szCs w:val="24"/>
        </w:rPr>
        <w:t>Se</w:t>
      </w:r>
      <w:r w:rsidRPr="0081307A" w:rsidR="00D37AF0">
        <w:rPr>
          <w:rFonts w:ascii="Calibri Light" w:hAnsi="Calibri Light" w:eastAsia="Calibri Light" w:cs="Calibri Light"/>
          <w:color w:val="000000" w:themeColor="text1"/>
          <w:spacing w:val="-2"/>
          <w:sz w:val="24"/>
          <w:szCs w:val="24"/>
        </w:rPr>
        <w:t>c</w:t>
      </w:r>
      <w:r w:rsidRPr="0081307A" w:rsidR="00D37AF0">
        <w:rPr>
          <w:rFonts w:ascii="Calibri Light" w:hAnsi="Calibri Light" w:eastAsia="Calibri Light" w:cs="Calibri Light"/>
          <w:color w:val="000000" w:themeColor="text1"/>
          <w:spacing w:val="1"/>
          <w:sz w:val="24"/>
          <w:szCs w:val="24"/>
        </w:rPr>
        <w:t>t</w:t>
      </w:r>
      <w:r w:rsidRPr="0081307A" w:rsidR="00D37AF0">
        <w:rPr>
          <w:rFonts w:ascii="Calibri Light" w:hAnsi="Calibri Light" w:eastAsia="Calibri Light" w:cs="Calibri Light"/>
          <w:color w:val="000000" w:themeColor="text1"/>
          <w:spacing w:val="2"/>
          <w:sz w:val="24"/>
          <w:szCs w:val="24"/>
        </w:rPr>
        <w:t>i</w:t>
      </w:r>
      <w:r w:rsidRPr="0081307A" w:rsidR="00D37AF0">
        <w:rPr>
          <w:rFonts w:ascii="Calibri Light" w:hAnsi="Calibri Light" w:eastAsia="Calibri Light" w:cs="Calibri Light"/>
          <w:color w:val="000000" w:themeColor="text1"/>
          <w:sz w:val="24"/>
          <w:szCs w:val="24"/>
        </w:rPr>
        <w:t>on</w:t>
      </w:r>
      <w:r w:rsidRPr="0081307A">
        <w:rPr>
          <w:rFonts w:ascii="Calibri Light" w:hAnsi="Calibri Light" w:eastAsia="Calibri Light" w:cs="Calibri Light"/>
          <w:color w:val="000000" w:themeColor="text1"/>
          <w:spacing w:val="1"/>
          <w:sz w:val="24"/>
          <w:szCs w:val="24"/>
        </w:rPr>
        <w:t xml:space="preserve"> D</w:t>
      </w:r>
      <w:r w:rsidRPr="0081307A" w:rsidR="00D37AF0">
        <w:rPr>
          <w:rFonts w:ascii="Calibri Light" w:hAnsi="Calibri Light" w:eastAsia="Calibri Light" w:cs="Calibri Light"/>
          <w:color w:val="000000" w:themeColor="text1"/>
          <w:sz w:val="24"/>
          <w:szCs w:val="24"/>
        </w:rPr>
        <w:t>)</w:t>
      </w:r>
    </w:p>
    <w:p w:rsidR="00D05EC0" w:rsidP="00705E5F" w:rsidRDefault="00D05EC0" w14:paraId="3E5E0468" w14:textId="77777777">
      <w:pPr>
        <w:spacing w:line="280" w:lineRule="exact"/>
        <w:ind w:right="950"/>
        <w:rPr>
          <w:rFonts w:ascii="Calibri Light" w:hAnsi="Calibri Light" w:eastAsia="Calibri Light" w:cs="Calibri Light"/>
          <w:color w:val="44536A"/>
          <w:spacing w:val="1"/>
          <w:sz w:val="24"/>
          <w:szCs w:val="24"/>
        </w:rPr>
      </w:pPr>
    </w:p>
    <w:p w:rsidRPr="0081307A" w:rsidR="00D05EC0" w:rsidP="0081307A" w:rsidRDefault="007370BC" w14:paraId="07C3933D" w14:textId="3D80F8C0">
      <w:pPr>
        <w:ind w:left="401" w:right="936"/>
        <w:rPr>
          <w:rFonts w:ascii="Calibri Light" w:hAnsi="Calibri Light" w:eastAsia="Calibri Light" w:cs="Calibri Light"/>
          <w:color w:val="4471C4"/>
          <w:spacing w:val="3"/>
          <w:sz w:val="24"/>
          <w:szCs w:val="24"/>
        </w:rPr>
      </w:pPr>
      <w:r w:rsidRPr="004965CE">
        <w:rPr>
          <w:rFonts w:ascii="Calibri Light" w:hAnsi="Calibri Light" w:eastAsia="Calibri Light" w:cs="Calibri Light"/>
          <w:b/>
          <w:bCs/>
          <w:color w:val="000000" w:themeColor="text1"/>
          <w:spacing w:val="1"/>
          <w:sz w:val="24"/>
          <w:szCs w:val="24"/>
        </w:rPr>
        <w:t>H</w:t>
      </w:r>
      <w:r w:rsidRPr="004965CE">
        <w:rPr>
          <w:rFonts w:ascii="Calibri Light" w:hAnsi="Calibri Light" w:eastAsia="Calibri Light" w:cs="Calibri Light"/>
          <w:b/>
          <w:bCs/>
          <w:color w:val="000000" w:themeColor="text1"/>
          <w:spacing w:val="-5"/>
          <w:sz w:val="24"/>
          <w:szCs w:val="24"/>
        </w:rPr>
        <w:t>o</w:t>
      </w:r>
      <w:r w:rsidRPr="004965CE">
        <w:rPr>
          <w:rFonts w:ascii="Calibri Light" w:hAnsi="Calibri Light" w:eastAsia="Calibri Light" w:cs="Calibri Light"/>
          <w:b/>
          <w:bCs/>
          <w:color w:val="000000" w:themeColor="text1"/>
          <w:sz w:val="24"/>
          <w:szCs w:val="24"/>
        </w:rPr>
        <w:t>w</w:t>
      </w:r>
      <w:r w:rsidRPr="004965CE">
        <w:rPr>
          <w:rFonts w:ascii="Calibri Light" w:hAnsi="Calibri Light" w:eastAsia="Calibri Light" w:cs="Calibri Light"/>
          <w:b/>
          <w:bCs/>
          <w:color w:val="000000" w:themeColor="text1"/>
          <w:spacing w:val="-2"/>
          <w:sz w:val="24"/>
          <w:szCs w:val="24"/>
        </w:rPr>
        <w:t xml:space="preserve"> </w:t>
      </w:r>
      <w:r w:rsidRPr="004965CE">
        <w:rPr>
          <w:rFonts w:ascii="Calibri Light" w:hAnsi="Calibri Light" w:eastAsia="Calibri Light" w:cs="Calibri Light"/>
          <w:b/>
          <w:bCs/>
          <w:color w:val="000000" w:themeColor="text1"/>
          <w:spacing w:val="-4"/>
          <w:sz w:val="24"/>
          <w:szCs w:val="24"/>
        </w:rPr>
        <w:t>t</w:t>
      </w:r>
      <w:r w:rsidRPr="004965CE">
        <w:rPr>
          <w:rFonts w:ascii="Calibri Light" w:hAnsi="Calibri Light" w:eastAsia="Calibri Light" w:cs="Calibri Light"/>
          <w:b/>
          <w:bCs/>
          <w:color w:val="000000" w:themeColor="text1"/>
          <w:sz w:val="24"/>
          <w:szCs w:val="24"/>
        </w:rPr>
        <w:t>o</w:t>
      </w:r>
      <w:r w:rsidRPr="004965CE">
        <w:rPr>
          <w:rFonts w:ascii="Calibri Light" w:hAnsi="Calibri Light" w:eastAsia="Calibri Light" w:cs="Calibri Light"/>
          <w:b/>
          <w:bCs/>
          <w:color w:val="000000" w:themeColor="text1"/>
          <w:spacing w:val="-4"/>
          <w:sz w:val="24"/>
          <w:szCs w:val="24"/>
        </w:rPr>
        <w:t xml:space="preserve"> </w:t>
      </w:r>
      <w:r w:rsidRPr="004965CE">
        <w:rPr>
          <w:rFonts w:ascii="Calibri Light" w:hAnsi="Calibri Light" w:eastAsia="Calibri Light" w:cs="Calibri Light"/>
          <w:b/>
          <w:bCs/>
          <w:color w:val="000000" w:themeColor="text1"/>
          <w:sz w:val="24"/>
          <w:szCs w:val="24"/>
        </w:rPr>
        <w:t>u</w:t>
      </w:r>
      <w:r w:rsidRPr="004965CE">
        <w:rPr>
          <w:rFonts w:ascii="Calibri Light" w:hAnsi="Calibri Light" w:eastAsia="Calibri Light" w:cs="Calibri Light"/>
          <w:b/>
          <w:bCs/>
          <w:color w:val="000000" w:themeColor="text1"/>
          <w:spacing w:val="-2"/>
          <w:sz w:val="24"/>
          <w:szCs w:val="24"/>
        </w:rPr>
        <w:t>s</w:t>
      </w:r>
      <w:r w:rsidRPr="004965CE">
        <w:rPr>
          <w:rFonts w:ascii="Calibri Light" w:hAnsi="Calibri Light" w:eastAsia="Calibri Light" w:cs="Calibri Light"/>
          <w:b/>
          <w:bCs/>
          <w:color w:val="000000" w:themeColor="text1"/>
          <w:sz w:val="24"/>
          <w:szCs w:val="24"/>
        </w:rPr>
        <w:t>e</w:t>
      </w:r>
      <w:r w:rsidRPr="004965CE">
        <w:rPr>
          <w:rFonts w:ascii="Calibri Light" w:hAnsi="Calibri Light" w:eastAsia="Calibri Light" w:cs="Calibri Light"/>
          <w:b/>
          <w:bCs/>
          <w:color w:val="000000" w:themeColor="text1"/>
          <w:spacing w:val="-3"/>
          <w:sz w:val="24"/>
          <w:szCs w:val="24"/>
        </w:rPr>
        <w:t xml:space="preserve"> </w:t>
      </w:r>
      <w:r w:rsidRPr="004965CE">
        <w:rPr>
          <w:rFonts w:ascii="Calibri Light" w:hAnsi="Calibri Light" w:eastAsia="Calibri Light" w:cs="Calibri Light"/>
          <w:b/>
          <w:bCs/>
          <w:color w:val="000000" w:themeColor="text1"/>
          <w:spacing w:val="1"/>
          <w:sz w:val="24"/>
          <w:szCs w:val="24"/>
        </w:rPr>
        <w:t>t</w:t>
      </w:r>
      <w:r w:rsidRPr="004965CE">
        <w:rPr>
          <w:rFonts w:ascii="Calibri Light" w:hAnsi="Calibri Light" w:eastAsia="Calibri Light" w:cs="Calibri Light"/>
          <w:b/>
          <w:bCs/>
          <w:color w:val="000000" w:themeColor="text1"/>
          <w:spacing w:val="-5"/>
          <w:sz w:val="24"/>
          <w:szCs w:val="24"/>
        </w:rPr>
        <w:t>h</w:t>
      </w:r>
      <w:r w:rsidRPr="004965CE">
        <w:rPr>
          <w:rFonts w:ascii="Calibri Light" w:hAnsi="Calibri Light" w:eastAsia="Calibri Light" w:cs="Calibri Light"/>
          <w:b/>
          <w:bCs/>
          <w:color w:val="000000" w:themeColor="text1"/>
          <w:spacing w:val="-3"/>
          <w:sz w:val="24"/>
          <w:szCs w:val="24"/>
        </w:rPr>
        <w:t>i</w:t>
      </w:r>
      <w:r w:rsidRPr="004965CE">
        <w:rPr>
          <w:rFonts w:ascii="Calibri Light" w:hAnsi="Calibri Light" w:eastAsia="Calibri Light" w:cs="Calibri Light"/>
          <w:b/>
          <w:bCs/>
          <w:color w:val="000000" w:themeColor="text1"/>
          <w:sz w:val="24"/>
          <w:szCs w:val="24"/>
        </w:rPr>
        <w:t>s</w:t>
      </w:r>
      <w:r w:rsidRPr="004965CE">
        <w:rPr>
          <w:rFonts w:ascii="Calibri Light" w:hAnsi="Calibri Light" w:eastAsia="Calibri Light" w:cs="Calibri Light"/>
          <w:b/>
          <w:bCs/>
          <w:color w:val="000000" w:themeColor="text1"/>
          <w:spacing w:val="-2"/>
          <w:sz w:val="24"/>
          <w:szCs w:val="24"/>
        </w:rPr>
        <w:t xml:space="preserve"> </w:t>
      </w:r>
      <w:r w:rsidRPr="004965CE">
        <w:rPr>
          <w:rFonts w:ascii="Calibri Light" w:hAnsi="Calibri Light" w:eastAsia="Calibri Light" w:cs="Calibri Light"/>
          <w:b/>
          <w:bCs/>
          <w:color w:val="000000" w:themeColor="text1"/>
          <w:spacing w:val="2"/>
          <w:sz w:val="24"/>
          <w:szCs w:val="24"/>
        </w:rPr>
        <w:t>a</w:t>
      </w:r>
      <w:r w:rsidRPr="004965CE">
        <w:rPr>
          <w:rFonts w:ascii="Calibri Light" w:hAnsi="Calibri Light" w:eastAsia="Calibri Light" w:cs="Calibri Light"/>
          <w:b/>
          <w:bCs/>
          <w:color w:val="000000" w:themeColor="text1"/>
          <w:spacing w:val="-5"/>
          <w:sz w:val="24"/>
          <w:szCs w:val="24"/>
        </w:rPr>
        <w:t>pp</w:t>
      </w:r>
      <w:r w:rsidRPr="004965CE">
        <w:rPr>
          <w:rFonts w:ascii="Calibri Light" w:hAnsi="Calibri Light" w:eastAsia="Calibri Light" w:cs="Calibri Light"/>
          <w:b/>
          <w:bCs/>
          <w:color w:val="000000" w:themeColor="text1"/>
          <w:spacing w:val="-3"/>
          <w:sz w:val="24"/>
          <w:szCs w:val="24"/>
        </w:rPr>
        <w:t>r</w:t>
      </w:r>
      <w:r w:rsidRPr="004965CE">
        <w:rPr>
          <w:rFonts w:ascii="Calibri Light" w:hAnsi="Calibri Light" w:eastAsia="Calibri Light" w:cs="Calibri Light"/>
          <w:b/>
          <w:bCs/>
          <w:color w:val="000000" w:themeColor="text1"/>
          <w:spacing w:val="2"/>
          <w:sz w:val="24"/>
          <w:szCs w:val="24"/>
        </w:rPr>
        <w:t>a</w:t>
      </w:r>
      <w:r w:rsidRPr="004965CE">
        <w:rPr>
          <w:rFonts w:ascii="Calibri Light" w:hAnsi="Calibri Light" w:eastAsia="Calibri Light" w:cs="Calibri Light"/>
          <w:b/>
          <w:bCs/>
          <w:color w:val="000000" w:themeColor="text1"/>
          <w:spacing w:val="-3"/>
          <w:sz w:val="24"/>
          <w:szCs w:val="24"/>
        </w:rPr>
        <w:t>is</w:t>
      </w:r>
      <w:r w:rsidRPr="004965CE">
        <w:rPr>
          <w:rFonts w:ascii="Calibri Light" w:hAnsi="Calibri Light" w:eastAsia="Calibri Light" w:cs="Calibri Light"/>
          <w:b/>
          <w:bCs/>
          <w:color w:val="000000" w:themeColor="text1"/>
          <w:spacing w:val="2"/>
          <w:sz w:val="24"/>
          <w:szCs w:val="24"/>
        </w:rPr>
        <w:t>a</w:t>
      </w:r>
      <w:r w:rsidRPr="004965CE">
        <w:rPr>
          <w:rFonts w:ascii="Calibri Light" w:hAnsi="Calibri Light" w:eastAsia="Calibri Light" w:cs="Calibri Light"/>
          <w:b/>
          <w:bCs/>
          <w:color w:val="000000" w:themeColor="text1"/>
          <w:sz w:val="24"/>
          <w:szCs w:val="24"/>
        </w:rPr>
        <w:t>l</w:t>
      </w:r>
      <w:r w:rsidRPr="004965CE">
        <w:rPr>
          <w:rFonts w:ascii="Calibri Light" w:hAnsi="Calibri Light" w:eastAsia="Calibri Light" w:cs="Calibri Light"/>
          <w:b/>
          <w:bCs/>
          <w:color w:val="000000" w:themeColor="text1"/>
          <w:spacing w:val="-3"/>
          <w:sz w:val="24"/>
          <w:szCs w:val="24"/>
        </w:rPr>
        <w:t xml:space="preserve"> </w:t>
      </w:r>
      <w:r w:rsidRPr="004965CE">
        <w:rPr>
          <w:rFonts w:ascii="Calibri Light" w:hAnsi="Calibri Light" w:eastAsia="Calibri Light" w:cs="Calibri Light"/>
          <w:b/>
          <w:bCs/>
          <w:color w:val="000000" w:themeColor="text1"/>
          <w:spacing w:val="-4"/>
          <w:sz w:val="24"/>
          <w:szCs w:val="24"/>
        </w:rPr>
        <w:t>t</w:t>
      </w:r>
      <w:r w:rsidRPr="004965CE">
        <w:rPr>
          <w:rFonts w:ascii="Calibri Light" w:hAnsi="Calibri Light" w:eastAsia="Calibri Light" w:cs="Calibri Light"/>
          <w:b/>
          <w:bCs/>
          <w:color w:val="000000" w:themeColor="text1"/>
          <w:sz w:val="24"/>
          <w:szCs w:val="24"/>
        </w:rPr>
        <w:t>o</w:t>
      </w:r>
      <w:r w:rsidRPr="004965CE">
        <w:rPr>
          <w:rFonts w:ascii="Calibri Light" w:hAnsi="Calibri Light" w:eastAsia="Calibri Light" w:cs="Calibri Light"/>
          <w:b/>
          <w:bCs/>
          <w:color w:val="000000" w:themeColor="text1"/>
          <w:spacing w:val="-5"/>
          <w:sz w:val="24"/>
          <w:szCs w:val="24"/>
        </w:rPr>
        <w:t>o</w:t>
      </w:r>
      <w:r w:rsidRPr="004965CE">
        <w:rPr>
          <w:rFonts w:ascii="Calibri Light" w:hAnsi="Calibri Light" w:eastAsia="Calibri Light" w:cs="Calibri Light"/>
          <w:b/>
          <w:bCs/>
          <w:color w:val="000000" w:themeColor="text1"/>
          <w:spacing w:val="6"/>
          <w:sz w:val="24"/>
          <w:szCs w:val="24"/>
        </w:rPr>
        <w:t>l</w:t>
      </w:r>
      <w:r w:rsidRPr="004965CE">
        <w:rPr>
          <w:rFonts w:ascii="Calibri Light" w:hAnsi="Calibri Light" w:eastAsia="Calibri Light" w:cs="Calibri Light"/>
          <w:b/>
          <w:bCs/>
          <w:color w:val="000000" w:themeColor="text1"/>
          <w:sz w:val="24"/>
          <w:szCs w:val="24"/>
        </w:rPr>
        <w:t>:</w:t>
      </w:r>
      <w:r w:rsidRPr="004965CE">
        <w:rPr>
          <w:rFonts w:ascii="Calibri Light" w:hAnsi="Calibri Light" w:eastAsia="Calibri Light" w:cs="Calibri Light"/>
          <w:color w:val="000000" w:themeColor="text1"/>
          <w:spacing w:val="3"/>
          <w:sz w:val="24"/>
          <w:szCs w:val="24"/>
        </w:rPr>
        <w:t xml:space="preserve"> </w:t>
      </w:r>
      <w:r w:rsidRPr="0081307A" w:rsidR="00D37AF0">
        <w:rPr>
          <w:rFonts w:ascii="Calibri Light" w:hAnsi="Calibri Light" w:eastAsia="Calibri Light" w:cs="Calibri Light"/>
          <w:color w:val="000000" w:themeColor="text1"/>
          <w:spacing w:val="-1"/>
          <w:sz w:val="24"/>
          <w:szCs w:val="24"/>
        </w:rPr>
        <w:t>T</w:t>
      </w:r>
      <w:r w:rsidRPr="0081307A" w:rsidR="00D37AF0">
        <w:rPr>
          <w:rFonts w:ascii="Calibri Light" w:hAnsi="Calibri Light" w:eastAsia="Calibri Light" w:cs="Calibri Light"/>
          <w:color w:val="000000" w:themeColor="text1"/>
          <w:sz w:val="24"/>
          <w:szCs w:val="24"/>
        </w:rPr>
        <w:t>he</w:t>
      </w:r>
      <w:r w:rsidRPr="0081307A" w:rsidR="00D37AF0">
        <w:rPr>
          <w:rFonts w:ascii="Calibri Light" w:hAnsi="Calibri Light" w:eastAsia="Calibri Light" w:cs="Calibri Light"/>
          <w:color w:val="000000" w:themeColor="text1"/>
          <w:spacing w:val="2"/>
          <w:sz w:val="24"/>
          <w:szCs w:val="24"/>
        </w:rPr>
        <w:t xml:space="preserve"> </w:t>
      </w:r>
      <w:r w:rsidRPr="0081307A" w:rsidR="00D37AF0">
        <w:rPr>
          <w:rFonts w:ascii="Calibri Light" w:hAnsi="Calibri Light" w:eastAsia="Calibri Light" w:cs="Calibri Light"/>
          <w:color w:val="000000" w:themeColor="text1"/>
          <w:spacing w:val="-2"/>
          <w:sz w:val="24"/>
          <w:szCs w:val="24"/>
        </w:rPr>
        <w:t>f</w:t>
      </w:r>
      <w:r w:rsidRPr="0081307A" w:rsidR="00D37AF0">
        <w:rPr>
          <w:rFonts w:ascii="Calibri Light" w:hAnsi="Calibri Light" w:eastAsia="Calibri Light" w:cs="Calibri Light"/>
          <w:color w:val="000000" w:themeColor="text1"/>
          <w:spacing w:val="2"/>
          <w:sz w:val="24"/>
          <w:szCs w:val="24"/>
        </w:rPr>
        <w:t>i</w:t>
      </w:r>
      <w:r w:rsidRPr="0081307A" w:rsidR="00D37AF0">
        <w:rPr>
          <w:rFonts w:ascii="Calibri Light" w:hAnsi="Calibri Light" w:eastAsia="Calibri Light" w:cs="Calibri Light"/>
          <w:color w:val="000000" w:themeColor="text1"/>
          <w:spacing w:val="-3"/>
          <w:sz w:val="24"/>
          <w:szCs w:val="24"/>
        </w:rPr>
        <w:t>r</w:t>
      </w:r>
      <w:r w:rsidRPr="0081307A" w:rsidR="00D37AF0">
        <w:rPr>
          <w:rFonts w:ascii="Calibri Light" w:hAnsi="Calibri Light" w:eastAsia="Calibri Light" w:cs="Calibri Light"/>
          <w:color w:val="000000" w:themeColor="text1"/>
          <w:spacing w:val="2"/>
          <w:sz w:val="24"/>
          <w:szCs w:val="24"/>
        </w:rPr>
        <w:t>s</w:t>
      </w:r>
      <w:r w:rsidRPr="0081307A" w:rsidR="00D37AF0">
        <w:rPr>
          <w:rFonts w:ascii="Calibri Light" w:hAnsi="Calibri Light" w:eastAsia="Calibri Light" w:cs="Calibri Light"/>
          <w:color w:val="000000" w:themeColor="text1"/>
          <w:sz w:val="24"/>
          <w:szCs w:val="24"/>
        </w:rPr>
        <w:t>t</w:t>
      </w:r>
      <w:r w:rsidRPr="0081307A" w:rsidR="00D37AF0">
        <w:rPr>
          <w:rFonts w:ascii="Calibri Light" w:hAnsi="Calibri Light" w:eastAsia="Calibri Light" w:cs="Calibri Light"/>
          <w:color w:val="000000" w:themeColor="text1"/>
          <w:spacing w:val="2"/>
          <w:sz w:val="24"/>
          <w:szCs w:val="24"/>
        </w:rPr>
        <w:t xml:space="preserve"> </w:t>
      </w:r>
      <w:r w:rsidRPr="0081307A" w:rsidR="00D37AF0">
        <w:rPr>
          <w:rFonts w:ascii="Calibri Light" w:hAnsi="Calibri Light" w:eastAsia="Calibri Light" w:cs="Calibri Light"/>
          <w:color w:val="000000" w:themeColor="text1"/>
          <w:spacing w:val="1"/>
          <w:sz w:val="24"/>
          <w:szCs w:val="24"/>
        </w:rPr>
        <w:t>t</w:t>
      </w:r>
      <w:r w:rsidRPr="0081307A" w:rsidR="00D37AF0">
        <w:rPr>
          <w:rFonts w:ascii="Calibri Light" w:hAnsi="Calibri Light" w:eastAsia="Calibri Light" w:cs="Calibri Light"/>
          <w:color w:val="000000" w:themeColor="text1"/>
          <w:spacing w:val="-5"/>
          <w:sz w:val="24"/>
          <w:szCs w:val="24"/>
        </w:rPr>
        <w:t>h</w:t>
      </w:r>
      <w:r w:rsidRPr="0081307A" w:rsidR="00D37AF0">
        <w:rPr>
          <w:rFonts w:ascii="Calibri Light" w:hAnsi="Calibri Light" w:eastAsia="Calibri Light" w:cs="Calibri Light"/>
          <w:color w:val="000000" w:themeColor="text1"/>
          <w:spacing w:val="2"/>
          <w:sz w:val="24"/>
          <w:szCs w:val="24"/>
        </w:rPr>
        <w:t>r</w:t>
      </w:r>
      <w:r w:rsidRPr="0081307A" w:rsidR="00D37AF0">
        <w:rPr>
          <w:rFonts w:ascii="Calibri Light" w:hAnsi="Calibri Light" w:eastAsia="Calibri Light" w:cs="Calibri Light"/>
          <w:color w:val="000000" w:themeColor="text1"/>
          <w:spacing w:val="1"/>
          <w:sz w:val="24"/>
          <w:szCs w:val="24"/>
        </w:rPr>
        <w:t>e</w:t>
      </w:r>
      <w:r w:rsidRPr="0081307A" w:rsidR="00D37AF0">
        <w:rPr>
          <w:rFonts w:ascii="Calibri Light" w:hAnsi="Calibri Light" w:eastAsia="Calibri Light" w:cs="Calibri Light"/>
          <w:color w:val="000000" w:themeColor="text1"/>
          <w:sz w:val="24"/>
          <w:szCs w:val="24"/>
        </w:rPr>
        <w:t>e</w:t>
      </w:r>
      <w:r w:rsidRPr="0081307A" w:rsidR="00D37AF0">
        <w:rPr>
          <w:rFonts w:ascii="Calibri Light" w:hAnsi="Calibri Light" w:eastAsia="Calibri Light" w:cs="Calibri Light"/>
          <w:color w:val="000000" w:themeColor="text1"/>
          <w:spacing w:val="3"/>
          <w:sz w:val="24"/>
          <w:szCs w:val="24"/>
        </w:rPr>
        <w:t xml:space="preserve"> </w:t>
      </w:r>
      <w:r w:rsidRPr="0081307A" w:rsidR="00D37AF0">
        <w:rPr>
          <w:rFonts w:ascii="Calibri Light" w:hAnsi="Calibri Light" w:eastAsia="Calibri Light" w:cs="Calibri Light"/>
          <w:color w:val="000000" w:themeColor="text1"/>
          <w:spacing w:val="-5"/>
          <w:sz w:val="24"/>
          <w:szCs w:val="24"/>
        </w:rPr>
        <w:t>q</w:t>
      </w:r>
      <w:r w:rsidRPr="0081307A" w:rsidR="00D37AF0">
        <w:rPr>
          <w:rFonts w:ascii="Calibri Light" w:hAnsi="Calibri Light" w:eastAsia="Calibri Light" w:cs="Calibri Light"/>
          <w:color w:val="000000" w:themeColor="text1"/>
          <w:sz w:val="24"/>
          <w:szCs w:val="24"/>
        </w:rPr>
        <w:t>u</w:t>
      </w:r>
      <w:r w:rsidRPr="0081307A" w:rsidR="00D37AF0">
        <w:rPr>
          <w:rFonts w:ascii="Calibri Light" w:hAnsi="Calibri Light" w:eastAsia="Calibri Light" w:cs="Calibri Light"/>
          <w:color w:val="000000" w:themeColor="text1"/>
          <w:spacing w:val="1"/>
          <w:sz w:val="24"/>
          <w:szCs w:val="24"/>
        </w:rPr>
        <w:t>e</w:t>
      </w:r>
      <w:r w:rsidRPr="0081307A" w:rsidR="00D37AF0">
        <w:rPr>
          <w:rFonts w:ascii="Calibri Light" w:hAnsi="Calibri Light" w:eastAsia="Calibri Light" w:cs="Calibri Light"/>
          <w:color w:val="000000" w:themeColor="text1"/>
          <w:spacing w:val="2"/>
          <w:sz w:val="24"/>
          <w:szCs w:val="24"/>
        </w:rPr>
        <w:t>s</w:t>
      </w:r>
      <w:r w:rsidRPr="0081307A" w:rsidR="00D37AF0">
        <w:rPr>
          <w:rFonts w:ascii="Calibri Light" w:hAnsi="Calibri Light" w:eastAsia="Calibri Light" w:cs="Calibri Light"/>
          <w:color w:val="000000" w:themeColor="text1"/>
          <w:spacing w:val="-4"/>
          <w:sz w:val="24"/>
          <w:szCs w:val="24"/>
        </w:rPr>
        <w:t>t</w:t>
      </w:r>
      <w:r w:rsidRPr="0081307A" w:rsidR="00D37AF0">
        <w:rPr>
          <w:rFonts w:ascii="Calibri Light" w:hAnsi="Calibri Light" w:eastAsia="Calibri Light" w:cs="Calibri Light"/>
          <w:color w:val="000000" w:themeColor="text1"/>
          <w:spacing w:val="2"/>
          <w:sz w:val="24"/>
          <w:szCs w:val="24"/>
        </w:rPr>
        <w:t>i</w:t>
      </w:r>
      <w:r w:rsidRPr="0081307A" w:rsidR="00D37AF0">
        <w:rPr>
          <w:rFonts w:ascii="Calibri Light" w:hAnsi="Calibri Light" w:eastAsia="Calibri Light" w:cs="Calibri Light"/>
          <w:color w:val="000000" w:themeColor="text1"/>
          <w:sz w:val="24"/>
          <w:szCs w:val="24"/>
        </w:rPr>
        <w:t>ons</w:t>
      </w:r>
      <w:r w:rsidRPr="0081307A" w:rsidR="00D37AF0">
        <w:rPr>
          <w:rFonts w:ascii="Calibri Light" w:hAnsi="Calibri Light" w:eastAsia="Calibri Light" w:cs="Calibri Light"/>
          <w:color w:val="000000" w:themeColor="text1"/>
          <w:spacing w:val="-2"/>
          <w:sz w:val="24"/>
          <w:szCs w:val="24"/>
        </w:rPr>
        <w:t xml:space="preserve"> </w:t>
      </w:r>
      <w:r w:rsidRPr="0081307A" w:rsidR="009A3CC8">
        <w:rPr>
          <w:rFonts w:ascii="Calibri Light" w:hAnsi="Calibri Light" w:eastAsia="Calibri Light" w:cs="Calibri Light"/>
          <w:color w:val="000000" w:themeColor="text1"/>
          <w:spacing w:val="-2"/>
          <w:sz w:val="24"/>
          <w:szCs w:val="24"/>
        </w:rPr>
        <w:t xml:space="preserve">(Section A) </w:t>
      </w:r>
      <w:r w:rsidRPr="0081307A" w:rsidR="00D37AF0">
        <w:rPr>
          <w:rFonts w:ascii="Calibri Light" w:hAnsi="Calibri Light" w:eastAsia="Calibri Light" w:cs="Calibri Light"/>
          <w:color w:val="000000" w:themeColor="text1"/>
          <w:spacing w:val="2"/>
          <w:sz w:val="24"/>
          <w:szCs w:val="24"/>
        </w:rPr>
        <w:t>a</w:t>
      </w:r>
      <w:r w:rsidRPr="0081307A" w:rsidR="00D37AF0">
        <w:rPr>
          <w:rFonts w:ascii="Calibri Light" w:hAnsi="Calibri Light" w:eastAsia="Calibri Light" w:cs="Calibri Light"/>
          <w:color w:val="000000" w:themeColor="text1"/>
          <w:spacing w:val="-3"/>
          <w:sz w:val="24"/>
          <w:szCs w:val="24"/>
        </w:rPr>
        <w:t>r</w:t>
      </w:r>
      <w:r w:rsidRPr="0081307A" w:rsidR="00D37AF0">
        <w:rPr>
          <w:rFonts w:ascii="Calibri Light" w:hAnsi="Calibri Light" w:eastAsia="Calibri Light" w:cs="Calibri Light"/>
          <w:color w:val="000000" w:themeColor="text1"/>
          <w:sz w:val="24"/>
          <w:szCs w:val="24"/>
        </w:rPr>
        <w:t>e</w:t>
      </w:r>
      <w:r w:rsidRPr="0081307A" w:rsidR="00D37AF0">
        <w:rPr>
          <w:rFonts w:ascii="Calibri Light" w:hAnsi="Calibri Light" w:eastAsia="Calibri Light" w:cs="Calibri Light"/>
          <w:color w:val="000000" w:themeColor="text1"/>
          <w:spacing w:val="2"/>
          <w:sz w:val="24"/>
          <w:szCs w:val="24"/>
        </w:rPr>
        <w:t xml:space="preserve"> s</w:t>
      </w:r>
      <w:r w:rsidRPr="0081307A" w:rsidR="00D37AF0">
        <w:rPr>
          <w:rFonts w:ascii="Calibri Light" w:hAnsi="Calibri Light" w:eastAsia="Calibri Light" w:cs="Calibri Light"/>
          <w:color w:val="000000" w:themeColor="text1"/>
          <w:spacing w:val="-2"/>
          <w:sz w:val="24"/>
          <w:szCs w:val="24"/>
        </w:rPr>
        <w:t>c</w:t>
      </w:r>
      <w:r w:rsidRPr="0081307A" w:rsidR="00D37AF0">
        <w:rPr>
          <w:rFonts w:ascii="Calibri Light" w:hAnsi="Calibri Light" w:eastAsia="Calibri Light" w:cs="Calibri Light"/>
          <w:color w:val="000000" w:themeColor="text1"/>
          <w:spacing w:val="-3"/>
          <w:sz w:val="24"/>
          <w:szCs w:val="24"/>
        </w:rPr>
        <w:t>r</w:t>
      </w:r>
      <w:r w:rsidRPr="0081307A" w:rsidR="00D37AF0">
        <w:rPr>
          <w:rFonts w:ascii="Calibri Light" w:hAnsi="Calibri Light" w:eastAsia="Calibri Light" w:cs="Calibri Light"/>
          <w:color w:val="000000" w:themeColor="text1"/>
          <w:spacing w:val="1"/>
          <w:sz w:val="24"/>
          <w:szCs w:val="24"/>
        </w:rPr>
        <w:t>ee</w:t>
      </w:r>
      <w:r w:rsidRPr="0081307A" w:rsidR="00D37AF0">
        <w:rPr>
          <w:rFonts w:ascii="Calibri Light" w:hAnsi="Calibri Light" w:eastAsia="Calibri Light" w:cs="Calibri Light"/>
          <w:color w:val="000000" w:themeColor="text1"/>
          <w:sz w:val="24"/>
          <w:szCs w:val="24"/>
        </w:rPr>
        <w:t>n</w:t>
      </w:r>
      <w:r w:rsidRPr="0081307A" w:rsidR="00D37AF0">
        <w:rPr>
          <w:rFonts w:ascii="Calibri Light" w:hAnsi="Calibri Light" w:eastAsia="Calibri Light" w:cs="Calibri Light"/>
          <w:color w:val="000000" w:themeColor="text1"/>
          <w:spacing w:val="2"/>
          <w:sz w:val="24"/>
          <w:szCs w:val="24"/>
        </w:rPr>
        <w:t>i</w:t>
      </w:r>
      <w:r w:rsidRPr="0081307A" w:rsidR="00D37AF0">
        <w:rPr>
          <w:rFonts w:ascii="Calibri Light" w:hAnsi="Calibri Light" w:eastAsia="Calibri Light" w:cs="Calibri Light"/>
          <w:color w:val="000000" w:themeColor="text1"/>
          <w:spacing w:val="-5"/>
          <w:sz w:val="24"/>
          <w:szCs w:val="24"/>
        </w:rPr>
        <w:t>n</w:t>
      </w:r>
      <w:r w:rsidRPr="0081307A" w:rsidR="00D37AF0">
        <w:rPr>
          <w:rFonts w:ascii="Calibri Light" w:hAnsi="Calibri Light" w:eastAsia="Calibri Light" w:cs="Calibri Light"/>
          <w:color w:val="000000" w:themeColor="text1"/>
          <w:sz w:val="24"/>
          <w:szCs w:val="24"/>
        </w:rPr>
        <w:t>g</w:t>
      </w:r>
      <w:r w:rsidRPr="0081307A" w:rsidR="00D37AF0">
        <w:rPr>
          <w:rFonts w:ascii="Calibri Light" w:hAnsi="Calibri Light" w:eastAsia="Calibri Light" w:cs="Calibri Light"/>
          <w:color w:val="000000" w:themeColor="text1"/>
          <w:spacing w:val="3"/>
          <w:sz w:val="24"/>
          <w:szCs w:val="24"/>
        </w:rPr>
        <w:t xml:space="preserve"> </w:t>
      </w:r>
      <w:r w:rsidRPr="0081307A" w:rsidR="00D37AF0">
        <w:rPr>
          <w:rFonts w:ascii="Calibri Light" w:hAnsi="Calibri Light" w:eastAsia="Calibri Light" w:cs="Calibri Light"/>
          <w:color w:val="000000" w:themeColor="text1"/>
          <w:sz w:val="24"/>
          <w:szCs w:val="24"/>
        </w:rPr>
        <w:t>qu</w:t>
      </w:r>
      <w:r w:rsidRPr="0081307A" w:rsidR="00D37AF0">
        <w:rPr>
          <w:rFonts w:ascii="Calibri Light" w:hAnsi="Calibri Light" w:eastAsia="Calibri Light" w:cs="Calibri Light"/>
          <w:color w:val="000000" w:themeColor="text1"/>
          <w:spacing w:val="2"/>
          <w:sz w:val="24"/>
          <w:szCs w:val="24"/>
        </w:rPr>
        <w:t>e</w:t>
      </w:r>
      <w:r w:rsidRPr="0081307A" w:rsidR="00D37AF0">
        <w:rPr>
          <w:rFonts w:ascii="Calibri Light" w:hAnsi="Calibri Light" w:eastAsia="Calibri Light" w:cs="Calibri Light"/>
          <w:color w:val="000000" w:themeColor="text1"/>
          <w:spacing w:val="-3"/>
          <w:sz w:val="24"/>
          <w:szCs w:val="24"/>
        </w:rPr>
        <w:t>s</w:t>
      </w:r>
      <w:r w:rsidRPr="0081307A" w:rsidR="00D37AF0">
        <w:rPr>
          <w:rFonts w:ascii="Calibri Light" w:hAnsi="Calibri Light" w:eastAsia="Calibri Light" w:cs="Calibri Light"/>
          <w:color w:val="000000" w:themeColor="text1"/>
          <w:spacing w:val="1"/>
          <w:sz w:val="24"/>
          <w:szCs w:val="24"/>
        </w:rPr>
        <w:t>t</w:t>
      </w:r>
      <w:r w:rsidRPr="0081307A" w:rsidR="00D37AF0">
        <w:rPr>
          <w:rFonts w:ascii="Calibri Light" w:hAnsi="Calibri Light" w:eastAsia="Calibri Light" w:cs="Calibri Light"/>
          <w:color w:val="000000" w:themeColor="text1"/>
          <w:spacing w:val="2"/>
          <w:sz w:val="24"/>
          <w:szCs w:val="24"/>
        </w:rPr>
        <w:t>i</w:t>
      </w:r>
      <w:r w:rsidRPr="0081307A" w:rsidR="00D37AF0">
        <w:rPr>
          <w:rFonts w:ascii="Calibri Light" w:hAnsi="Calibri Light" w:eastAsia="Calibri Light" w:cs="Calibri Light"/>
          <w:color w:val="000000" w:themeColor="text1"/>
          <w:sz w:val="24"/>
          <w:szCs w:val="24"/>
        </w:rPr>
        <w:t>o</w:t>
      </w:r>
      <w:r w:rsidRPr="0081307A" w:rsidR="00D37AF0">
        <w:rPr>
          <w:rFonts w:ascii="Calibri Light" w:hAnsi="Calibri Light" w:eastAsia="Calibri Light" w:cs="Calibri Light"/>
          <w:color w:val="000000" w:themeColor="text1"/>
          <w:spacing w:val="-5"/>
          <w:sz w:val="24"/>
          <w:szCs w:val="24"/>
        </w:rPr>
        <w:t>n</w:t>
      </w:r>
      <w:r w:rsidRPr="0081307A" w:rsidR="00D37AF0">
        <w:rPr>
          <w:rFonts w:ascii="Calibri Light" w:hAnsi="Calibri Light" w:eastAsia="Calibri Light" w:cs="Calibri Light"/>
          <w:color w:val="000000" w:themeColor="text1"/>
          <w:sz w:val="24"/>
          <w:szCs w:val="24"/>
        </w:rPr>
        <w:t>s</w:t>
      </w:r>
      <w:r w:rsidRPr="0081307A" w:rsidR="00D37AF0">
        <w:rPr>
          <w:rFonts w:ascii="Calibri Light" w:hAnsi="Calibri Light" w:eastAsia="Calibri Light" w:cs="Calibri Light"/>
          <w:color w:val="000000" w:themeColor="text1"/>
          <w:spacing w:val="2"/>
          <w:sz w:val="24"/>
          <w:szCs w:val="24"/>
        </w:rPr>
        <w:t xml:space="preserve"> </w:t>
      </w:r>
      <w:r w:rsidRPr="0081307A" w:rsidR="009A3CC8">
        <w:rPr>
          <w:rFonts w:ascii="Calibri Light" w:hAnsi="Calibri Light" w:eastAsia="Calibri Light" w:cs="Calibri Light"/>
          <w:color w:val="000000" w:themeColor="text1"/>
          <w:spacing w:val="2"/>
          <w:sz w:val="24"/>
          <w:szCs w:val="24"/>
        </w:rPr>
        <w:t xml:space="preserve">about the </w:t>
      </w:r>
      <w:r w:rsidRPr="0081307A" w:rsidR="0030229D">
        <w:rPr>
          <w:rFonts w:ascii="Calibri Light" w:hAnsi="Calibri Light" w:eastAsia="Calibri Light" w:cs="Calibri Light"/>
          <w:color w:val="000000" w:themeColor="text1"/>
          <w:spacing w:val="2"/>
          <w:sz w:val="24"/>
          <w:szCs w:val="24"/>
        </w:rPr>
        <w:t xml:space="preserve">validity of the </w:t>
      </w:r>
      <w:r w:rsidRPr="0081307A" w:rsidR="00D44592">
        <w:rPr>
          <w:rFonts w:ascii="Calibri Light" w:hAnsi="Calibri Light" w:eastAsia="Calibri Light" w:cs="Calibri Light"/>
          <w:color w:val="000000" w:themeColor="text1"/>
          <w:spacing w:val="2"/>
          <w:sz w:val="24"/>
          <w:szCs w:val="24"/>
        </w:rPr>
        <w:t>basic study</w:t>
      </w:r>
      <w:r w:rsidRPr="0081307A" w:rsidR="009A3CC8">
        <w:rPr>
          <w:rFonts w:ascii="Calibri Light" w:hAnsi="Calibri Light" w:eastAsia="Calibri Light" w:cs="Calibri Light"/>
          <w:color w:val="000000" w:themeColor="text1"/>
          <w:spacing w:val="2"/>
          <w:sz w:val="24"/>
          <w:szCs w:val="24"/>
        </w:rPr>
        <w:t xml:space="preserve"> </w:t>
      </w:r>
      <w:r w:rsidRPr="0081307A" w:rsidR="0030229D">
        <w:rPr>
          <w:rFonts w:ascii="Calibri Light" w:hAnsi="Calibri Light" w:eastAsia="Calibri Light" w:cs="Calibri Light"/>
          <w:color w:val="000000" w:themeColor="text1"/>
          <w:spacing w:val="2"/>
          <w:sz w:val="24"/>
          <w:szCs w:val="24"/>
        </w:rPr>
        <w:t>design</w:t>
      </w:r>
      <w:r w:rsidRPr="0081307A" w:rsidR="009A3CC8">
        <w:rPr>
          <w:rFonts w:ascii="Calibri Light" w:hAnsi="Calibri Light" w:eastAsia="Calibri Light" w:cs="Calibri Light"/>
          <w:color w:val="000000" w:themeColor="text1"/>
          <w:spacing w:val="2"/>
          <w:sz w:val="24"/>
          <w:szCs w:val="24"/>
        </w:rPr>
        <w:t xml:space="preserve"> </w:t>
      </w:r>
      <w:r w:rsidRPr="0081307A" w:rsidR="00D37AF0">
        <w:rPr>
          <w:rFonts w:ascii="Calibri Light" w:hAnsi="Calibri Light" w:eastAsia="Calibri Light" w:cs="Calibri Light"/>
          <w:color w:val="000000" w:themeColor="text1"/>
          <w:spacing w:val="2"/>
          <w:sz w:val="24"/>
          <w:szCs w:val="24"/>
        </w:rPr>
        <w:t>a</w:t>
      </w:r>
      <w:r w:rsidRPr="0081307A" w:rsidR="00D37AF0">
        <w:rPr>
          <w:rFonts w:ascii="Calibri Light" w:hAnsi="Calibri Light" w:eastAsia="Calibri Light" w:cs="Calibri Light"/>
          <w:color w:val="000000" w:themeColor="text1"/>
          <w:sz w:val="24"/>
          <w:szCs w:val="24"/>
        </w:rPr>
        <w:t>nd</w:t>
      </w:r>
      <w:r w:rsidRPr="0081307A" w:rsidR="00D37AF0">
        <w:rPr>
          <w:rFonts w:ascii="Calibri Light" w:hAnsi="Calibri Light" w:eastAsia="Calibri Light" w:cs="Calibri Light"/>
          <w:color w:val="000000" w:themeColor="text1"/>
          <w:spacing w:val="1"/>
          <w:sz w:val="24"/>
          <w:szCs w:val="24"/>
        </w:rPr>
        <w:t xml:space="preserve"> </w:t>
      </w:r>
      <w:r w:rsidRPr="0081307A" w:rsidR="00D37AF0">
        <w:rPr>
          <w:rFonts w:ascii="Calibri Light" w:hAnsi="Calibri Light" w:eastAsia="Calibri Light" w:cs="Calibri Light"/>
          <w:color w:val="000000" w:themeColor="text1"/>
          <w:spacing w:val="-2"/>
          <w:sz w:val="24"/>
          <w:szCs w:val="24"/>
        </w:rPr>
        <w:t>c</w:t>
      </w:r>
      <w:r w:rsidRPr="0081307A" w:rsidR="00D37AF0">
        <w:rPr>
          <w:rFonts w:ascii="Calibri Light" w:hAnsi="Calibri Light" w:eastAsia="Calibri Light" w:cs="Calibri Light"/>
          <w:color w:val="000000" w:themeColor="text1"/>
          <w:spacing w:val="2"/>
          <w:sz w:val="24"/>
          <w:szCs w:val="24"/>
        </w:rPr>
        <w:t>a</w:t>
      </w:r>
      <w:r w:rsidRPr="0081307A" w:rsidR="00D37AF0">
        <w:rPr>
          <w:rFonts w:ascii="Calibri Light" w:hAnsi="Calibri Light" w:eastAsia="Calibri Light" w:cs="Calibri Light"/>
          <w:color w:val="000000" w:themeColor="text1"/>
          <w:sz w:val="24"/>
          <w:szCs w:val="24"/>
        </w:rPr>
        <w:t>n</w:t>
      </w:r>
      <w:r w:rsidRPr="0081307A" w:rsidR="00D37AF0">
        <w:rPr>
          <w:rFonts w:ascii="Calibri Light" w:hAnsi="Calibri Light" w:eastAsia="Calibri Light" w:cs="Calibri Light"/>
          <w:color w:val="000000" w:themeColor="text1"/>
          <w:spacing w:val="-4"/>
          <w:sz w:val="24"/>
          <w:szCs w:val="24"/>
        </w:rPr>
        <w:t xml:space="preserve"> </w:t>
      </w:r>
      <w:r w:rsidRPr="0081307A" w:rsidR="00D37AF0">
        <w:rPr>
          <w:rFonts w:ascii="Calibri Light" w:hAnsi="Calibri Light" w:eastAsia="Calibri Light" w:cs="Calibri Light"/>
          <w:color w:val="000000" w:themeColor="text1"/>
          <w:sz w:val="24"/>
          <w:szCs w:val="24"/>
        </w:rPr>
        <w:t>be</w:t>
      </w:r>
      <w:r w:rsidRPr="0081307A" w:rsidR="00D37AF0">
        <w:rPr>
          <w:rFonts w:ascii="Calibri Light" w:hAnsi="Calibri Light" w:eastAsia="Calibri Light" w:cs="Calibri Light"/>
          <w:color w:val="000000" w:themeColor="text1"/>
          <w:spacing w:val="-3"/>
          <w:sz w:val="24"/>
          <w:szCs w:val="24"/>
        </w:rPr>
        <w:t xml:space="preserve"> </w:t>
      </w:r>
      <w:r w:rsidRPr="0081307A" w:rsidR="00D37AF0">
        <w:rPr>
          <w:rFonts w:ascii="Calibri Light" w:hAnsi="Calibri Light" w:eastAsia="Calibri Light" w:cs="Calibri Light"/>
          <w:color w:val="000000" w:themeColor="text1"/>
          <w:spacing w:val="2"/>
          <w:sz w:val="24"/>
          <w:szCs w:val="24"/>
        </w:rPr>
        <w:t>a</w:t>
      </w:r>
      <w:r w:rsidRPr="0081307A" w:rsidR="00D37AF0">
        <w:rPr>
          <w:rFonts w:ascii="Calibri Light" w:hAnsi="Calibri Light" w:eastAsia="Calibri Light" w:cs="Calibri Light"/>
          <w:color w:val="000000" w:themeColor="text1"/>
          <w:sz w:val="24"/>
          <w:szCs w:val="24"/>
        </w:rPr>
        <w:t>n</w:t>
      </w:r>
      <w:r w:rsidRPr="0081307A" w:rsidR="00D37AF0">
        <w:rPr>
          <w:rFonts w:ascii="Calibri Light" w:hAnsi="Calibri Light" w:eastAsia="Calibri Light" w:cs="Calibri Light"/>
          <w:color w:val="000000" w:themeColor="text1"/>
          <w:spacing w:val="2"/>
          <w:sz w:val="24"/>
          <w:szCs w:val="24"/>
        </w:rPr>
        <w:t>s</w:t>
      </w:r>
      <w:r w:rsidRPr="0081307A" w:rsidR="00D37AF0">
        <w:rPr>
          <w:rFonts w:ascii="Calibri Light" w:hAnsi="Calibri Light" w:eastAsia="Calibri Light" w:cs="Calibri Light"/>
          <w:color w:val="000000" w:themeColor="text1"/>
          <w:spacing w:val="-3"/>
          <w:sz w:val="24"/>
          <w:szCs w:val="24"/>
        </w:rPr>
        <w:t>w</w:t>
      </w:r>
      <w:r w:rsidRPr="0081307A" w:rsidR="00D37AF0">
        <w:rPr>
          <w:rFonts w:ascii="Calibri Light" w:hAnsi="Calibri Light" w:eastAsia="Calibri Light" w:cs="Calibri Light"/>
          <w:color w:val="000000" w:themeColor="text1"/>
          <w:spacing w:val="1"/>
          <w:sz w:val="24"/>
          <w:szCs w:val="24"/>
        </w:rPr>
        <w:t>e</w:t>
      </w:r>
      <w:r w:rsidRPr="0081307A" w:rsidR="00D37AF0">
        <w:rPr>
          <w:rFonts w:ascii="Calibri Light" w:hAnsi="Calibri Light" w:eastAsia="Calibri Light" w:cs="Calibri Light"/>
          <w:color w:val="000000" w:themeColor="text1"/>
          <w:spacing w:val="2"/>
          <w:sz w:val="24"/>
          <w:szCs w:val="24"/>
        </w:rPr>
        <w:t>r</w:t>
      </w:r>
      <w:r w:rsidRPr="0081307A" w:rsidR="00D37AF0">
        <w:rPr>
          <w:rFonts w:ascii="Calibri Light" w:hAnsi="Calibri Light" w:eastAsia="Calibri Light" w:cs="Calibri Light"/>
          <w:color w:val="000000" w:themeColor="text1"/>
          <w:spacing w:val="-4"/>
          <w:sz w:val="24"/>
          <w:szCs w:val="24"/>
        </w:rPr>
        <w:t>e</w:t>
      </w:r>
      <w:r w:rsidRPr="0081307A" w:rsidR="00D37AF0">
        <w:rPr>
          <w:rFonts w:ascii="Calibri Light" w:hAnsi="Calibri Light" w:eastAsia="Calibri Light" w:cs="Calibri Light"/>
          <w:color w:val="000000" w:themeColor="text1"/>
          <w:sz w:val="24"/>
          <w:szCs w:val="24"/>
        </w:rPr>
        <w:t>d qu</w:t>
      </w:r>
      <w:r w:rsidRPr="0081307A" w:rsidR="00D37AF0">
        <w:rPr>
          <w:rFonts w:ascii="Calibri Light" w:hAnsi="Calibri Light" w:eastAsia="Calibri Light" w:cs="Calibri Light"/>
          <w:color w:val="000000" w:themeColor="text1"/>
          <w:spacing w:val="2"/>
          <w:sz w:val="24"/>
          <w:szCs w:val="24"/>
        </w:rPr>
        <w:t>i</w:t>
      </w:r>
      <w:r w:rsidRPr="0081307A" w:rsidR="00D37AF0">
        <w:rPr>
          <w:rFonts w:ascii="Calibri Light" w:hAnsi="Calibri Light" w:eastAsia="Calibri Light" w:cs="Calibri Light"/>
          <w:color w:val="000000" w:themeColor="text1"/>
          <w:spacing w:val="-2"/>
          <w:sz w:val="24"/>
          <w:szCs w:val="24"/>
        </w:rPr>
        <w:t>c</w:t>
      </w:r>
      <w:r w:rsidRPr="0081307A" w:rsidR="00D37AF0">
        <w:rPr>
          <w:rFonts w:ascii="Calibri Light" w:hAnsi="Calibri Light" w:eastAsia="Calibri Light" w:cs="Calibri Light"/>
          <w:color w:val="000000" w:themeColor="text1"/>
          <w:spacing w:val="-1"/>
          <w:sz w:val="24"/>
          <w:szCs w:val="24"/>
        </w:rPr>
        <w:t>k</w:t>
      </w:r>
      <w:r w:rsidRPr="0081307A" w:rsidR="00D37AF0">
        <w:rPr>
          <w:rFonts w:ascii="Calibri Light" w:hAnsi="Calibri Light" w:eastAsia="Calibri Light" w:cs="Calibri Light"/>
          <w:color w:val="000000" w:themeColor="text1"/>
          <w:spacing w:val="2"/>
          <w:sz w:val="24"/>
          <w:szCs w:val="24"/>
        </w:rPr>
        <w:t>l</w:t>
      </w:r>
      <w:r w:rsidRPr="0081307A" w:rsidR="00D37AF0">
        <w:rPr>
          <w:rFonts w:ascii="Calibri Light" w:hAnsi="Calibri Light" w:eastAsia="Calibri Light" w:cs="Calibri Light"/>
          <w:color w:val="000000" w:themeColor="text1"/>
          <w:spacing w:val="-1"/>
          <w:sz w:val="24"/>
          <w:szCs w:val="24"/>
        </w:rPr>
        <w:t>y</w:t>
      </w:r>
      <w:r w:rsidRPr="0081307A" w:rsidR="00D37AF0">
        <w:rPr>
          <w:rFonts w:ascii="Calibri Light" w:hAnsi="Calibri Light" w:eastAsia="Calibri Light" w:cs="Calibri Light"/>
          <w:color w:val="000000" w:themeColor="text1"/>
          <w:sz w:val="24"/>
          <w:szCs w:val="24"/>
        </w:rPr>
        <w:t>.</w:t>
      </w:r>
      <w:r w:rsidR="00582FFF">
        <w:rPr>
          <w:rFonts w:ascii="Calibri Light" w:hAnsi="Calibri Light" w:eastAsia="Calibri Light" w:cs="Calibri Light"/>
          <w:color w:val="000000" w:themeColor="text1"/>
          <w:sz w:val="24"/>
          <w:szCs w:val="24"/>
        </w:rPr>
        <w:t xml:space="preserve"> </w:t>
      </w:r>
      <w:r w:rsidRPr="00582FFF" w:rsidR="00582FFF">
        <w:rPr>
          <w:rFonts w:ascii="Calibri Light" w:hAnsi="Calibri Light" w:eastAsia="Calibri Light" w:cs="Calibri Light"/>
          <w:color w:val="000000" w:themeColor="text1"/>
          <w:sz w:val="24"/>
          <w:szCs w:val="24"/>
        </w:rPr>
        <w:t>If the answer to both is yes, it is worth proceeding with the remaining questions</w:t>
      </w:r>
      <w:r w:rsidR="00582FFF">
        <w:rPr>
          <w:rFonts w:ascii="Calibri Light" w:hAnsi="Calibri Light" w:eastAsia="Calibri Light" w:cs="Calibri Light"/>
          <w:color w:val="000000" w:themeColor="text1"/>
          <w:sz w:val="24"/>
          <w:szCs w:val="24"/>
        </w:rPr>
        <w:t>.</w:t>
      </w:r>
      <w:r w:rsidRPr="0081307A" w:rsidR="00D37AF0">
        <w:rPr>
          <w:rFonts w:ascii="Calibri Light" w:hAnsi="Calibri Light" w:eastAsia="Calibri Light" w:cs="Calibri Light"/>
          <w:color w:val="000000" w:themeColor="text1"/>
          <w:spacing w:val="1"/>
          <w:sz w:val="24"/>
          <w:szCs w:val="24"/>
        </w:rPr>
        <w:t xml:space="preserve"> </w:t>
      </w:r>
      <w:r w:rsidRPr="00594B21" w:rsidR="00594B21">
        <w:rPr>
          <w:rFonts w:ascii="Calibri Light" w:hAnsi="Calibri Light" w:eastAsia="Calibri Light" w:cs="Calibri Light"/>
          <w:i/>
          <w:color w:val="000000" w:themeColor="text1"/>
          <w:spacing w:val="1"/>
          <w:sz w:val="24"/>
          <w:szCs w:val="24"/>
        </w:rPr>
        <w:t>For this assignment, please continue regardless of your answers on the first two questions.</w:t>
      </w:r>
    </w:p>
    <w:p w:rsidR="00D44592" w:rsidP="00B22C64" w:rsidRDefault="00D44592" w14:paraId="7CBDF27D" w14:textId="77777777">
      <w:pPr>
        <w:spacing w:line="280" w:lineRule="exact"/>
        <w:ind w:left="400" w:right="950"/>
        <w:rPr>
          <w:rFonts w:ascii="Calibri Light" w:hAnsi="Calibri Light" w:eastAsia="Calibri Light" w:cs="Calibri Light"/>
          <w:color w:val="44536A"/>
          <w:sz w:val="24"/>
          <w:szCs w:val="24"/>
        </w:rPr>
      </w:pPr>
    </w:p>
    <w:p w:rsidRPr="00025918" w:rsidR="00860629" w:rsidP="00B22C64" w:rsidRDefault="0030229D" w14:paraId="585A1919" w14:textId="0F277A7C">
      <w:pPr>
        <w:spacing w:line="280" w:lineRule="exact"/>
        <w:ind w:left="400" w:right="950"/>
        <w:rPr>
          <w:rFonts w:ascii="Calibri Light" w:hAnsi="Calibri Light" w:eastAsia="Calibri Light" w:cs="Calibri Light"/>
          <w:color w:val="000000" w:themeColor="text1"/>
          <w:sz w:val="24"/>
          <w:szCs w:val="24"/>
        </w:rPr>
      </w:pPr>
      <w:r w:rsidRPr="00705E5F">
        <w:rPr>
          <w:rFonts w:ascii="Calibri Light" w:hAnsi="Calibri Light" w:eastAsia="Calibri Light" w:cs="Calibri Light"/>
          <w:b/>
          <w:color w:val="000000" w:themeColor="text1"/>
          <w:spacing w:val="1"/>
          <w:sz w:val="24"/>
          <w:szCs w:val="24"/>
          <w:highlight w:val="yellow"/>
          <w:u w:val="single"/>
        </w:rPr>
        <w:t>R</w:t>
      </w:r>
      <w:r w:rsidRPr="00705E5F" w:rsidR="00D37AF0">
        <w:rPr>
          <w:rFonts w:ascii="Calibri Light" w:hAnsi="Calibri Light" w:eastAsia="Calibri Light" w:cs="Calibri Light"/>
          <w:b/>
          <w:color w:val="000000" w:themeColor="text1"/>
          <w:spacing w:val="1"/>
          <w:sz w:val="24"/>
          <w:szCs w:val="24"/>
          <w:highlight w:val="yellow"/>
          <w:u w:val="single"/>
        </w:rPr>
        <w:t>e</w:t>
      </w:r>
      <w:r w:rsidRPr="00705E5F" w:rsidR="00D37AF0">
        <w:rPr>
          <w:rFonts w:ascii="Calibri Light" w:hAnsi="Calibri Light" w:eastAsia="Calibri Light" w:cs="Calibri Light"/>
          <w:b/>
          <w:color w:val="000000" w:themeColor="text1"/>
          <w:spacing w:val="-2"/>
          <w:sz w:val="24"/>
          <w:szCs w:val="24"/>
          <w:highlight w:val="yellow"/>
          <w:u w:val="single"/>
        </w:rPr>
        <w:t>c</w:t>
      </w:r>
      <w:r w:rsidRPr="00705E5F" w:rsidR="00D37AF0">
        <w:rPr>
          <w:rFonts w:ascii="Calibri Light" w:hAnsi="Calibri Light" w:eastAsia="Calibri Light" w:cs="Calibri Light"/>
          <w:b/>
          <w:color w:val="000000" w:themeColor="text1"/>
          <w:sz w:val="24"/>
          <w:szCs w:val="24"/>
          <w:highlight w:val="yellow"/>
          <w:u w:val="single"/>
        </w:rPr>
        <w:t>o</w:t>
      </w:r>
      <w:r w:rsidRPr="00705E5F" w:rsidR="00D37AF0">
        <w:rPr>
          <w:rFonts w:ascii="Calibri Light" w:hAnsi="Calibri Light" w:eastAsia="Calibri Light" w:cs="Calibri Light"/>
          <w:b/>
          <w:color w:val="000000" w:themeColor="text1"/>
          <w:spacing w:val="2"/>
          <w:sz w:val="24"/>
          <w:szCs w:val="24"/>
          <w:highlight w:val="yellow"/>
          <w:u w:val="single"/>
        </w:rPr>
        <w:t>r</w:t>
      </w:r>
      <w:r w:rsidRPr="00705E5F" w:rsidR="00D37AF0">
        <w:rPr>
          <w:rFonts w:ascii="Calibri Light" w:hAnsi="Calibri Light" w:eastAsia="Calibri Light" w:cs="Calibri Light"/>
          <w:b/>
          <w:color w:val="000000" w:themeColor="text1"/>
          <w:sz w:val="24"/>
          <w:szCs w:val="24"/>
          <w:highlight w:val="yellow"/>
          <w:u w:val="single"/>
        </w:rPr>
        <w:t>d</w:t>
      </w:r>
      <w:r w:rsidRPr="00705E5F" w:rsidR="00D37AF0">
        <w:rPr>
          <w:rFonts w:ascii="Calibri Light" w:hAnsi="Calibri Light" w:eastAsia="Calibri Light" w:cs="Calibri Light"/>
          <w:b/>
          <w:color w:val="000000" w:themeColor="text1"/>
          <w:spacing w:val="-4"/>
          <w:sz w:val="24"/>
          <w:szCs w:val="24"/>
          <w:highlight w:val="yellow"/>
          <w:u w:val="single"/>
        </w:rPr>
        <w:t xml:space="preserve"> </w:t>
      </w:r>
      <w:r w:rsidRPr="00705E5F" w:rsidR="00FF659D">
        <w:rPr>
          <w:rFonts w:ascii="Calibri Light" w:hAnsi="Calibri Light" w:eastAsia="Calibri Light" w:cs="Calibri Light"/>
          <w:b/>
          <w:color w:val="000000" w:themeColor="text1"/>
          <w:spacing w:val="2"/>
          <w:sz w:val="24"/>
          <w:szCs w:val="24"/>
          <w:highlight w:val="yellow"/>
          <w:u w:val="single"/>
        </w:rPr>
        <w:t>‘</w:t>
      </w:r>
      <w:r w:rsidRPr="00705E5F" w:rsidR="00620C59">
        <w:rPr>
          <w:rFonts w:ascii="Calibri Light" w:hAnsi="Calibri Light" w:eastAsia="Calibri Light" w:cs="Calibri Light"/>
          <w:b/>
          <w:color w:val="000000" w:themeColor="text1"/>
          <w:spacing w:val="-1"/>
          <w:sz w:val="24"/>
          <w:szCs w:val="24"/>
          <w:highlight w:val="yellow"/>
          <w:u w:val="single"/>
        </w:rPr>
        <w:t>Y</w:t>
      </w:r>
      <w:r w:rsidRPr="00705E5F" w:rsidR="00D37AF0">
        <w:rPr>
          <w:rFonts w:ascii="Calibri Light" w:hAnsi="Calibri Light" w:eastAsia="Calibri Light" w:cs="Calibri Light"/>
          <w:b/>
          <w:color w:val="000000" w:themeColor="text1"/>
          <w:spacing w:val="1"/>
          <w:sz w:val="24"/>
          <w:szCs w:val="24"/>
          <w:highlight w:val="yellow"/>
          <w:u w:val="single"/>
        </w:rPr>
        <w:t>e</w:t>
      </w:r>
      <w:r w:rsidRPr="00705E5F" w:rsidR="00D37AF0">
        <w:rPr>
          <w:rFonts w:ascii="Calibri Light" w:hAnsi="Calibri Light" w:eastAsia="Calibri Light" w:cs="Calibri Light"/>
          <w:b/>
          <w:color w:val="000000" w:themeColor="text1"/>
          <w:spacing w:val="2"/>
          <w:sz w:val="24"/>
          <w:szCs w:val="24"/>
          <w:highlight w:val="yellow"/>
          <w:u w:val="single"/>
        </w:rPr>
        <w:t>s</w:t>
      </w:r>
      <w:r w:rsidRPr="00705E5F" w:rsidR="00FF659D">
        <w:rPr>
          <w:rFonts w:ascii="Calibri Light" w:hAnsi="Calibri Light" w:eastAsia="Calibri Light" w:cs="Calibri Light"/>
          <w:b/>
          <w:color w:val="000000" w:themeColor="text1"/>
          <w:spacing w:val="2"/>
          <w:sz w:val="24"/>
          <w:szCs w:val="24"/>
          <w:highlight w:val="yellow"/>
          <w:u w:val="single"/>
        </w:rPr>
        <w:t>’</w:t>
      </w:r>
      <w:r w:rsidRPr="00705E5F" w:rsidR="00D37AF0">
        <w:rPr>
          <w:rFonts w:ascii="Calibri Light" w:hAnsi="Calibri Light" w:eastAsia="Calibri Light" w:cs="Calibri Light"/>
          <w:b/>
          <w:color w:val="000000" w:themeColor="text1"/>
          <w:sz w:val="24"/>
          <w:szCs w:val="24"/>
          <w:highlight w:val="yellow"/>
          <w:u w:val="single"/>
        </w:rPr>
        <w:t xml:space="preserve">, </w:t>
      </w:r>
      <w:r w:rsidRPr="00705E5F" w:rsidR="00FF659D">
        <w:rPr>
          <w:rFonts w:ascii="Calibri Light" w:hAnsi="Calibri Light" w:eastAsia="Calibri Light" w:cs="Calibri Light"/>
          <w:b/>
          <w:color w:val="000000" w:themeColor="text1"/>
          <w:spacing w:val="2"/>
          <w:sz w:val="24"/>
          <w:szCs w:val="24"/>
          <w:highlight w:val="yellow"/>
          <w:u w:val="single"/>
        </w:rPr>
        <w:t>‘</w:t>
      </w:r>
      <w:r w:rsidRPr="00705E5F" w:rsidR="00620C59">
        <w:rPr>
          <w:rFonts w:ascii="Calibri Light" w:hAnsi="Calibri Light" w:eastAsia="Calibri Light" w:cs="Calibri Light"/>
          <w:b/>
          <w:color w:val="000000" w:themeColor="text1"/>
          <w:sz w:val="24"/>
          <w:szCs w:val="24"/>
          <w:highlight w:val="yellow"/>
          <w:u w:val="single"/>
        </w:rPr>
        <w:t>N</w:t>
      </w:r>
      <w:r w:rsidRPr="00705E5F" w:rsidR="00D37AF0">
        <w:rPr>
          <w:rFonts w:ascii="Calibri Light" w:hAnsi="Calibri Light" w:eastAsia="Calibri Light" w:cs="Calibri Light"/>
          <w:b/>
          <w:color w:val="000000" w:themeColor="text1"/>
          <w:sz w:val="24"/>
          <w:szCs w:val="24"/>
          <w:highlight w:val="yellow"/>
          <w:u w:val="single"/>
        </w:rPr>
        <w:t>o</w:t>
      </w:r>
      <w:r w:rsidRPr="00705E5F" w:rsidR="00FF659D">
        <w:rPr>
          <w:rFonts w:ascii="Calibri Light" w:hAnsi="Calibri Light" w:eastAsia="Calibri Light" w:cs="Calibri Light"/>
          <w:b/>
          <w:color w:val="000000" w:themeColor="text1"/>
          <w:sz w:val="24"/>
          <w:szCs w:val="24"/>
          <w:highlight w:val="yellow"/>
          <w:u w:val="single"/>
        </w:rPr>
        <w:t>’</w:t>
      </w:r>
      <w:r w:rsidRPr="00705E5F" w:rsidR="00D37AF0">
        <w:rPr>
          <w:rFonts w:ascii="Calibri Light" w:hAnsi="Calibri Light" w:eastAsia="Calibri Light" w:cs="Calibri Light"/>
          <w:b/>
          <w:color w:val="000000" w:themeColor="text1"/>
          <w:spacing w:val="2"/>
          <w:sz w:val="24"/>
          <w:szCs w:val="24"/>
          <w:highlight w:val="yellow"/>
          <w:u w:val="single"/>
        </w:rPr>
        <w:t xml:space="preserve"> </w:t>
      </w:r>
      <w:r w:rsidRPr="00705E5F" w:rsidR="00D37AF0">
        <w:rPr>
          <w:rFonts w:ascii="Calibri Light" w:hAnsi="Calibri Light" w:eastAsia="Calibri Light" w:cs="Calibri Light"/>
          <w:b/>
          <w:color w:val="000000" w:themeColor="text1"/>
          <w:sz w:val="24"/>
          <w:szCs w:val="24"/>
          <w:highlight w:val="yellow"/>
          <w:u w:val="single"/>
        </w:rPr>
        <w:t>or</w:t>
      </w:r>
      <w:r w:rsidRPr="00705E5F" w:rsidR="00D37AF0">
        <w:rPr>
          <w:rFonts w:ascii="Calibri Light" w:hAnsi="Calibri Light" w:eastAsia="Calibri Light" w:cs="Calibri Light"/>
          <w:b/>
          <w:color w:val="000000" w:themeColor="text1"/>
          <w:spacing w:val="-2"/>
          <w:sz w:val="24"/>
          <w:szCs w:val="24"/>
          <w:highlight w:val="yellow"/>
          <w:u w:val="single"/>
        </w:rPr>
        <w:t xml:space="preserve"> </w:t>
      </w:r>
      <w:r w:rsidRPr="00705E5F" w:rsidR="00FF659D">
        <w:rPr>
          <w:rFonts w:ascii="Calibri Light" w:hAnsi="Calibri Light" w:eastAsia="Calibri Light" w:cs="Calibri Light"/>
          <w:b/>
          <w:color w:val="000000" w:themeColor="text1"/>
          <w:spacing w:val="2"/>
          <w:sz w:val="24"/>
          <w:szCs w:val="24"/>
          <w:highlight w:val="yellow"/>
          <w:u w:val="single"/>
        </w:rPr>
        <w:t>‘</w:t>
      </w:r>
      <w:r w:rsidRPr="00705E5F" w:rsidR="00620C59">
        <w:rPr>
          <w:rFonts w:ascii="Calibri Light" w:hAnsi="Calibri Light" w:eastAsia="Calibri Light" w:cs="Calibri Light"/>
          <w:b/>
          <w:color w:val="000000" w:themeColor="text1"/>
          <w:spacing w:val="-2"/>
          <w:sz w:val="24"/>
          <w:szCs w:val="24"/>
          <w:highlight w:val="yellow"/>
          <w:u w:val="single"/>
        </w:rPr>
        <w:t>C</w:t>
      </w:r>
      <w:r w:rsidRPr="00705E5F" w:rsidR="00D37AF0">
        <w:rPr>
          <w:rFonts w:ascii="Calibri Light" w:hAnsi="Calibri Light" w:eastAsia="Calibri Light" w:cs="Calibri Light"/>
          <w:b/>
          <w:color w:val="000000" w:themeColor="text1"/>
          <w:spacing w:val="2"/>
          <w:sz w:val="24"/>
          <w:szCs w:val="24"/>
          <w:highlight w:val="yellow"/>
          <w:u w:val="single"/>
        </w:rPr>
        <w:t>a</w:t>
      </w:r>
      <w:r w:rsidRPr="00705E5F" w:rsidR="00D37AF0">
        <w:rPr>
          <w:rFonts w:ascii="Calibri Light" w:hAnsi="Calibri Light" w:eastAsia="Calibri Light" w:cs="Calibri Light"/>
          <w:b/>
          <w:color w:val="000000" w:themeColor="text1"/>
          <w:sz w:val="24"/>
          <w:szCs w:val="24"/>
          <w:highlight w:val="yellow"/>
          <w:u w:val="single"/>
        </w:rPr>
        <w:t>n</w:t>
      </w:r>
      <w:r w:rsidRPr="00705E5F" w:rsidR="00D37AF0">
        <w:rPr>
          <w:rFonts w:ascii="Calibri Light" w:hAnsi="Calibri Light" w:eastAsia="Calibri Light" w:cs="Calibri Light"/>
          <w:b/>
          <w:color w:val="000000" w:themeColor="text1"/>
          <w:spacing w:val="1"/>
          <w:sz w:val="24"/>
          <w:szCs w:val="24"/>
          <w:highlight w:val="yellow"/>
          <w:u w:val="single"/>
        </w:rPr>
        <w:t>’</w:t>
      </w:r>
      <w:r w:rsidRPr="00705E5F" w:rsidR="00D37AF0">
        <w:rPr>
          <w:rFonts w:ascii="Calibri Light" w:hAnsi="Calibri Light" w:eastAsia="Calibri Light" w:cs="Calibri Light"/>
          <w:b/>
          <w:color w:val="000000" w:themeColor="text1"/>
          <w:sz w:val="24"/>
          <w:szCs w:val="24"/>
          <w:highlight w:val="yellow"/>
          <w:u w:val="single"/>
        </w:rPr>
        <w:t>t</w:t>
      </w:r>
      <w:r w:rsidRPr="00705E5F" w:rsidR="00D37AF0">
        <w:rPr>
          <w:rFonts w:ascii="Calibri Light" w:hAnsi="Calibri Light" w:eastAsia="Calibri Light" w:cs="Calibri Light"/>
          <w:b/>
          <w:color w:val="000000" w:themeColor="text1"/>
          <w:spacing w:val="-1"/>
          <w:sz w:val="24"/>
          <w:szCs w:val="24"/>
          <w:highlight w:val="yellow"/>
          <w:u w:val="single"/>
        </w:rPr>
        <w:t xml:space="preserve"> </w:t>
      </w:r>
      <w:r w:rsidRPr="00705E5F" w:rsidR="00D37AF0">
        <w:rPr>
          <w:rFonts w:ascii="Calibri Light" w:hAnsi="Calibri Light" w:eastAsia="Calibri Light" w:cs="Calibri Light"/>
          <w:b/>
          <w:color w:val="000000" w:themeColor="text1"/>
          <w:spacing w:val="1"/>
          <w:sz w:val="24"/>
          <w:szCs w:val="24"/>
          <w:highlight w:val="yellow"/>
          <w:u w:val="single"/>
        </w:rPr>
        <w:t>te</w:t>
      </w:r>
      <w:r w:rsidRPr="00705E5F" w:rsidR="00D37AF0">
        <w:rPr>
          <w:rFonts w:ascii="Calibri Light" w:hAnsi="Calibri Light" w:eastAsia="Calibri Light" w:cs="Calibri Light"/>
          <w:b/>
          <w:color w:val="000000" w:themeColor="text1"/>
          <w:spacing w:val="-3"/>
          <w:sz w:val="24"/>
          <w:szCs w:val="24"/>
          <w:highlight w:val="yellow"/>
          <w:u w:val="single"/>
        </w:rPr>
        <w:t>l</w:t>
      </w:r>
      <w:r w:rsidRPr="00705E5F" w:rsidR="00D37AF0">
        <w:rPr>
          <w:rFonts w:ascii="Calibri Light" w:hAnsi="Calibri Light" w:eastAsia="Calibri Light" w:cs="Calibri Light"/>
          <w:b/>
          <w:color w:val="000000" w:themeColor="text1"/>
          <w:spacing w:val="2"/>
          <w:sz w:val="24"/>
          <w:szCs w:val="24"/>
          <w:highlight w:val="yellow"/>
          <w:u w:val="single"/>
        </w:rPr>
        <w:t>l</w:t>
      </w:r>
      <w:r w:rsidRPr="00705E5F" w:rsidR="00FF659D">
        <w:rPr>
          <w:rFonts w:ascii="Calibri Light" w:hAnsi="Calibri Light" w:eastAsia="Calibri Light" w:cs="Calibri Light"/>
          <w:b/>
          <w:color w:val="000000" w:themeColor="text1"/>
          <w:spacing w:val="2"/>
          <w:sz w:val="24"/>
          <w:szCs w:val="24"/>
          <w:highlight w:val="yellow"/>
          <w:u w:val="single"/>
        </w:rPr>
        <w:t>’</w:t>
      </w:r>
      <w:r w:rsidRPr="00705E5F" w:rsidR="00D37AF0">
        <w:rPr>
          <w:rFonts w:ascii="Calibri Light" w:hAnsi="Calibri Light" w:eastAsia="Calibri Light" w:cs="Calibri Light"/>
          <w:b/>
          <w:color w:val="000000" w:themeColor="text1"/>
          <w:spacing w:val="-3"/>
          <w:sz w:val="24"/>
          <w:szCs w:val="24"/>
          <w:highlight w:val="yellow"/>
          <w:u w:val="single"/>
        </w:rPr>
        <w:t xml:space="preserve"> </w:t>
      </w:r>
      <w:r w:rsidRPr="00705E5F">
        <w:rPr>
          <w:rFonts w:ascii="Calibri Light" w:hAnsi="Calibri Light" w:eastAsia="Calibri Light" w:cs="Calibri Light"/>
          <w:b/>
          <w:color w:val="000000" w:themeColor="text1"/>
          <w:spacing w:val="-3"/>
          <w:sz w:val="24"/>
          <w:szCs w:val="24"/>
          <w:highlight w:val="yellow"/>
          <w:u w:val="single"/>
        </w:rPr>
        <w:t xml:space="preserve">in response </w:t>
      </w:r>
      <w:r w:rsidRPr="00705E5F" w:rsidR="00D37AF0">
        <w:rPr>
          <w:rFonts w:ascii="Calibri Light" w:hAnsi="Calibri Light" w:eastAsia="Calibri Light" w:cs="Calibri Light"/>
          <w:b/>
          <w:color w:val="000000" w:themeColor="text1"/>
          <w:spacing w:val="1"/>
          <w:sz w:val="24"/>
          <w:szCs w:val="24"/>
          <w:highlight w:val="yellow"/>
          <w:u w:val="single"/>
        </w:rPr>
        <w:t>t</w:t>
      </w:r>
      <w:r w:rsidRPr="00705E5F" w:rsidR="00D37AF0">
        <w:rPr>
          <w:rFonts w:ascii="Calibri Light" w:hAnsi="Calibri Light" w:eastAsia="Calibri Light" w:cs="Calibri Light"/>
          <w:b/>
          <w:color w:val="000000" w:themeColor="text1"/>
          <w:sz w:val="24"/>
          <w:szCs w:val="24"/>
          <w:highlight w:val="yellow"/>
          <w:u w:val="single"/>
        </w:rPr>
        <w:t xml:space="preserve">o </w:t>
      </w:r>
      <w:r w:rsidRPr="00705E5F" w:rsidR="00D37AF0">
        <w:rPr>
          <w:rFonts w:ascii="Calibri Light" w:hAnsi="Calibri Light" w:eastAsia="Calibri Light" w:cs="Calibri Light"/>
          <w:b/>
          <w:color w:val="000000" w:themeColor="text1"/>
          <w:spacing w:val="-4"/>
          <w:sz w:val="24"/>
          <w:szCs w:val="24"/>
          <w:highlight w:val="yellow"/>
          <w:u w:val="single"/>
        </w:rPr>
        <w:t>t</w:t>
      </w:r>
      <w:r w:rsidRPr="00705E5F" w:rsidR="00D37AF0">
        <w:rPr>
          <w:rFonts w:ascii="Calibri Light" w:hAnsi="Calibri Light" w:eastAsia="Calibri Light" w:cs="Calibri Light"/>
          <w:b/>
          <w:color w:val="000000" w:themeColor="text1"/>
          <w:sz w:val="24"/>
          <w:szCs w:val="24"/>
          <w:highlight w:val="yellow"/>
          <w:u w:val="single"/>
        </w:rPr>
        <w:t>he</w:t>
      </w:r>
      <w:r w:rsidRPr="00705E5F" w:rsidR="00D37AF0">
        <w:rPr>
          <w:rFonts w:ascii="Calibri Light" w:hAnsi="Calibri Light" w:eastAsia="Calibri Light" w:cs="Calibri Light"/>
          <w:b/>
          <w:color w:val="000000" w:themeColor="text1"/>
          <w:spacing w:val="2"/>
          <w:sz w:val="24"/>
          <w:szCs w:val="24"/>
          <w:highlight w:val="yellow"/>
          <w:u w:val="single"/>
        </w:rPr>
        <w:t xml:space="preserve"> </w:t>
      </w:r>
      <w:r w:rsidRPr="00705E5F" w:rsidR="00D37AF0">
        <w:rPr>
          <w:rFonts w:ascii="Calibri Light" w:hAnsi="Calibri Light" w:eastAsia="Calibri Light" w:cs="Calibri Light"/>
          <w:b/>
          <w:color w:val="000000" w:themeColor="text1"/>
          <w:sz w:val="24"/>
          <w:szCs w:val="24"/>
          <w:highlight w:val="yellow"/>
          <w:u w:val="single"/>
        </w:rPr>
        <w:t>qu</w:t>
      </w:r>
      <w:r w:rsidRPr="00705E5F" w:rsidR="00D37AF0">
        <w:rPr>
          <w:rFonts w:ascii="Calibri Light" w:hAnsi="Calibri Light" w:eastAsia="Calibri Light" w:cs="Calibri Light"/>
          <w:b/>
          <w:color w:val="000000" w:themeColor="text1"/>
          <w:spacing w:val="-3"/>
          <w:sz w:val="24"/>
          <w:szCs w:val="24"/>
          <w:highlight w:val="yellow"/>
          <w:u w:val="single"/>
        </w:rPr>
        <w:t>e</w:t>
      </w:r>
      <w:r w:rsidRPr="00705E5F" w:rsidR="00D37AF0">
        <w:rPr>
          <w:rFonts w:ascii="Calibri Light" w:hAnsi="Calibri Light" w:eastAsia="Calibri Light" w:cs="Calibri Light"/>
          <w:b/>
          <w:color w:val="000000" w:themeColor="text1"/>
          <w:spacing w:val="2"/>
          <w:sz w:val="24"/>
          <w:szCs w:val="24"/>
          <w:highlight w:val="yellow"/>
          <w:u w:val="single"/>
        </w:rPr>
        <w:t>s</w:t>
      </w:r>
      <w:r w:rsidRPr="00705E5F" w:rsidR="00D37AF0">
        <w:rPr>
          <w:rFonts w:ascii="Calibri Light" w:hAnsi="Calibri Light" w:eastAsia="Calibri Light" w:cs="Calibri Light"/>
          <w:b/>
          <w:color w:val="000000" w:themeColor="text1"/>
          <w:spacing w:val="1"/>
          <w:sz w:val="24"/>
          <w:szCs w:val="24"/>
          <w:highlight w:val="yellow"/>
          <w:u w:val="single"/>
        </w:rPr>
        <w:t>t</w:t>
      </w:r>
      <w:r w:rsidRPr="00705E5F" w:rsidR="00D37AF0">
        <w:rPr>
          <w:rFonts w:ascii="Calibri Light" w:hAnsi="Calibri Light" w:eastAsia="Calibri Light" w:cs="Calibri Light"/>
          <w:b/>
          <w:color w:val="000000" w:themeColor="text1"/>
          <w:spacing w:val="2"/>
          <w:sz w:val="24"/>
          <w:szCs w:val="24"/>
          <w:highlight w:val="yellow"/>
          <w:u w:val="single"/>
        </w:rPr>
        <w:t>i</w:t>
      </w:r>
      <w:r w:rsidRPr="00705E5F" w:rsidR="00D37AF0">
        <w:rPr>
          <w:rFonts w:ascii="Calibri Light" w:hAnsi="Calibri Light" w:eastAsia="Calibri Light" w:cs="Calibri Light"/>
          <w:b/>
          <w:color w:val="000000" w:themeColor="text1"/>
          <w:sz w:val="24"/>
          <w:szCs w:val="24"/>
          <w:highlight w:val="yellow"/>
          <w:u w:val="single"/>
        </w:rPr>
        <w:t>o</w:t>
      </w:r>
      <w:r w:rsidRPr="00705E5F" w:rsidR="00D37AF0">
        <w:rPr>
          <w:rFonts w:ascii="Calibri Light" w:hAnsi="Calibri Light" w:eastAsia="Calibri Light" w:cs="Calibri Light"/>
          <w:b/>
          <w:color w:val="000000" w:themeColor="text1"/>
          <w:spacing w:val="-5"/>
          <w:sz w:val="24"/>
          <w:szCs w:val="24"/>
          <w:highlight w:val="yellow"/>
          <w:u w:val="single"/>
        </w:rPr>
        <w:t>n</w:t>
      </w:r>
      <w:r w:rsidRPr="00705E5F" w:rsidR="00D37AF0">
        <w:rPr>
          <w:rFonts w:ascii="Calibri Light" w:hAnsi="Calibri Light" w:eastAsia="Calibri Light" w:cs="Calibri Light"/>
          <w:b/>
          <w:color w:val="000000" w:themeColor="text1"/>
          <w:spacing w:val="2"/>
          <w:sz w:val="24"/>
          <w:szCs w:val="24"/>
          <w:highlight w:val="yellow"/>
          <w:u w:val="single"/>
        </w:rPr>
        <w:t>s</w:t>
      </w:r>
      <w:r w:rsidRPr="00705E5F" w:rsidR="00D37AF0">
        <w:rPr>
          <w:rFonts w:ascii="Calibri Light" w:hAnsi="Calibri Light" w:eastAsia="Calibri Light" w:cs="Calibri Light"/>
          <w:b/>
          <w:color w:val="000000" w:themeColor="text1"/>
          <w:sz w:val="24"/>
          <w:szCs w:val="24"/>
          <w:highlight w:val="yellow"/>
          <w:u w:val="single"/>
        </w:rPr>
        <w:t>.</w:t>
      </w:r>
      <w:r w:rsidRPr="00025918" w:rsidR="00D37AF0">
        <w:rPr>
          <w:rFonts w:ascii="Calibri Light" w:hAnsi="Calibri Light" w:eastAsia="Calibri Light" w:cs="Calibri Light"/>
          <w:color w:val="000000" w:themeColor="text1"/>
          <w:spacing w:val="1"/>
          <w:sz w:val="24"/>
          <w:szCs w:val="24"/>
        </w:rPr>
        <w:t xml:space="preserve"> </w:t>
      </w:r>
      <w:r w:rsidRPr="00025918" w:rsidR="00FF659D">
        <w:rPr>
          <w:rFonts w:ascii="Calibri Light" w:hAnsi="Calibri Light" w:eastAsia="Calibri Light" w:cs="Calibri Light"/>
          <w:color w:val="000000" w:themeColor="text1"/>
          <w:spacing w:val="1"/>
          <w:sz w:val="24"/>
          <w:szCs w:val="24"/>
        </w:rPr>
        <w:t>P</w:t>
      </w:r>
      <w:r w:rsidRPr="00025918" w:rsidR="00D37AF0">
        <w:rPr>
          <w:rFonts w:ascii="Calibri Light" w:hAnsi="Calibri Light" w:eastAsia="Calibri Light" w:cs="Calibri Light"/>
          <w:color w:val="000000" w:themeColor="text1"/>
          <w:spacing w:val="2"/>
          <w:sz w:val="24"/>
          <w:szCs w:val="24"/>
        </w:rPr>
        <w:t>r</w:t>
      </w:r>
      <w:r w:rsidRPr="00025918" w:rsidR="00D37AF0">
        <w:rPr>
          <w:rFonts w:ascii="Calibri Light" w:hAnsi="Calibri Light" w:eastAsia="Calibri Light" w:cs="Calibri Light"/>
          <w:color w:val="000000" w:themeColor="text1"/>
          <w:sz w:val="24"/>
          <w:szCs w:val="24"/>
        </w:rPr>
        <w:t>omp</w:t>
      </w:r>
      <w:r w:rsidRPr="00025918" w:rsidR="00D37AF0">
        <w:rPr>
          <w:rFonts w:ascii="Calibri Light" w:hAnsi="Calibri Light" w:eastAsia="Calibri Light" w:cs="Calibri Light"/>
          <w:color w:val="000000" w:themeColor="text1"/>
          <w:spacing w:val="-4"/>
          <w:sz w:val="24"/>
          <w:szCs w:val="24"/>
        </w:rPr>
        <w:t>t</w:t>
      </w:r>
      <w:r w:rsidRPr="00025918" w:rsidR="00D37AF0">
        <w:rPr>
          <w:rFonts w:ascii="Calibri Light" w:hAnsi="Calibri Light" w:eastAsia="Calibri Light" w:cs="Calibri Light"/>
          <w:color w:val="000000" w:themeColor="text1"/>
          <w:sz w:val="24"/>
          <w:szCs w:val="24"/>
        </w:rPr>
        <w:t>s</w:t>
      </w:r>
      <w:r w:rsidRPr="00025918" w:rsidR="00D37AF0">
        <w:rPr>
          <w:rFonts w:ascii="Calibri Light" w:hAnsi="Calibri Light" w:eastAsia="Calibri Light" w:cs="Calibri Light"/>
          <w:color w:val="000000" w:themeColor="text1"/>
          <w:spacing w:val="-3"/>
          <w:sz w:val="24"/>
          <w:szCs w:val="24"/>
        </w:rPr>
        <w:t xml:space="preserve"> </w:t>
      </w:r>
      <w:r w:rsidRPr="00025918" w:rsidR="00D05EC0">
        <w:rPr>
          <w:rFonts w:ascii="Calibri Light" w:hAnsi="Calibri Light" w:eastAsia="Calibri Light" w:cs="Calibri Light"/>
          <w:color w:val="000000" w:themeColor="text1"/>
          <w:sz w:val="24"/>
          <w:szCs w:val="24"/>
        </w:rPr>
        <w:t>below</w:t>
      </w:r>
      <w:r w:rsidRPr="00025918" w:rsidR="00B22C64">
        <w:rPr>
          <w:rFonts w:ascii="Calibri Light" w:hAnsi="Calibri Light" w:eastAsia="Calibri Light" w:cs="Calibri Light"/>
          <w:color w:val="000000" w:themeColor="text1"/>
          <w:spacing w:val="1"/>
          <w:sz w:val="24"/>
          <w:szCs w:val="24"/>
        </w:rPr>
        <w:t xml:space="preserve"> </w:t>
      </w:r>
      <w:r w:rsidR="006E6097">
        <w:rPr>
          <w:rFonts w:ascii="Calibri Light" w:hAnsi="Calibri Light" w:eastAsia="Calibri Light" w:cs="Calibri Light"/>
          <w:color w:val="000000" w:themeColor="text1"/>
          <w:spacing w:val="1"/>
          <w:sz w:val="24"/>
          <w:szCs w:val="24"/>
        </w:rPr>
        <w:t>all but one</w:t>
      </w:r>
      <w:r w:rsidRPr="00025918" w:rsidR="009D3B7B">
        <w:rPr>
          <w:rFonts w:ascii="Calibri Light" w:hAnsi="Calibri Light" w:eastAsia="Calibri Light" w:cs="Calibri Light"/>
          <w:color w:val="000000" w:themeColor="text1"/>
          <w:spacing w:val="1"/>
          <w:sz w:val="24"/>
          <w:szCs w:val="24"/>
        </w:rPr>
        <w:t xml:space="preserve"> of the </w:t>
      </w:r>
      <w:r w:rsidRPr="00025918" w:rsidR="00D37AF0">
        <w:rPr>
          <w:rFonts w:ascii="Calibri Light" w:hAnsi="Calibri Light" w:eastAsia="Calibri Light" w:cs="Calibri Light"/>
          <w:color w:val="000000" w:themeColor="text1"/>
          <w:sz w:val="24"/>
          <w:szCs w:val="24"/>
        </w:rPr>
        <w:t>qu</w:t>
      </w:r>
      <w:r w:rsidRPr="00025918" w:rsidR="00D37AF0">
        <w:rPr>
          <w:rFonts w:ascii="Calibri Light" w:hAnsi="Calibri Light" w:eastAsia="Calibri Light" w:cs="Calibri Light"/>
          <w:color w:val="000000" w:themeColor="text1"/>
          <w:spacing w:val="2"/>
          <w:sz w:val="24"/>
          <w:szCs w:val="24"/>
        </w:rPr>
        <w:t>e</w:t>
      </w:r>
      <w:r w:rsidRPr="00025918" w:rsidR="00D37AF0">
        <w:rPr>
          <w:rFonts w:ascii="Calibri Light" w:hAnsi="Calibri Light" w:eastAsia="Calibri Light" w:cs="Calibri Light"/>
          <w:color w:val="000000" w:themeColor="text1"/>
          <w:spacing w:val="-3"/>
          <w:sz w:val="24"/>
          <w:szCs w:val="24"/>
        </w:rPr>
        <w:t>s</w:t>
      </w:r>
      <w:r w:rsidRPr="00025918" w:rsidR="00D37AF0">
        <w:rPr>
          <w:rFonts w:ascii="Calibri Light" w:hAnsi="Calibri Light" w:eastAsia="Calibri Light" w:cs="Calibri Light"/>
          <w:color w:val="000000" w:themeColor="text1"/>
          <w:spacing w:val="1"/>
          <w:sz w:val="24"/>
          <w:szCs w:val="24"/>
        </w:rPr>
        <w:t>t</w:t>
      </w:r>
      <w:r w:rsidRPr="00025918" w:rsidR="00D37AF0">
        <w:rPr>
          <w:rFonts w:ascii="Calibri Light" w:hAnsi="Calibri Light" w:eastAsia="Calibri Light" w:cs="Calibri Light"/>
          <w:color w:val="000000" w:themeColor="text1"/>
          <w:spacing w:val="2"/>
          <w:sz w:val="24"/>
          <w:szCs w:val="24"/>
        </w:rPr>
        <w:t>i</w:t>
      </w:r>
      <w:r w:rsidRPr="00025918" w:rsidR="00D37AF0">
        <w:rPr>
          <w:rFonts w:ascii="Calibri Light" w:hAnsi="Calibri Light" w:eastAsia="Calibri Light" w:cs="Calibri Light"/>
          <w:color w:val="000000" w:themeColor="text1"/>
          <w:sz w:val="24"/>
          <w:szCs w:val="24"/>
        </w:rPr>
        <w:t>on</w:t>
      </w:r>
      <w:r w:rsidRPr="00025918" w:rsidR="009D3B7B">
        <w:rPr>
          <w:rFonts w:ascii="Calibri Light" w:hAnsi="Calibri Light" w:eastAsia="Calibri Light" w:cs="Calibri Light"/>
          <w:color w:val="000000" w:themeColor="text1"/>
          <w:sz w:val="24"/>
          <w:szCs w:val="24"/>
        </w:rPr>
        <w:t>s</w:t>
      </w:r>
      <w:r w:rsidRPr="00025918" w:rsidR="00D37AF0">
        <w:rPr>
          <w:rFonts w:ascii="Calibri Light" w:hAnsi="Calibri Light" w:eastAsia="Calibri Light" w:cs="Calibri Light"/>
          <w:color w:val="000000" w:themeColor="text1"/>
          <w:spacing w:val="-3"/>
          <w:sz w:val="24"/>
          <w:szCs w:val="24"/>
        </w:rPr>
        <w:t xml:space="preserve"> </w:t>
      </w:r>
      <w:r w:rsidRPr="00025918">
        <w:rPr>
          <w:rFonts w:ascii="Calibri Light" w:hAnsi="Calibri Light" w:eastAsia="Calibri Light" w:cs="Calibri Light"/>
          <w:color w:val="000000" w:themeColor="text1"/>
          <w:spacing w:val="-3"/>
          <w:sz w:val="24"/>
          <w:szCs w:val="24"/>
        </w:rPr>
        <w:t>highlight</w:t>
      </w:r>
      <w:r w:rsidRPr="00025918" w:rsidR="00FF659D">
        <w:rPr>
          <w:rFonts w:ascii="Calibri Light" w:hAnsi="Calibri Light" w:eastAsia="Calibri Light" w:cs="Calibri Light"/>
          <w:color w:val="000000" w:themeColor="text1"/>
          <w:spacing w:val="1"/>
          <w:sz w:val="24"/>
          <w:szCs w:val="24"/>
        </w:rPr>
        <w:t xml:space="preserve"> </w:t>
      </w:r>
      <w:r w:rsidRPr="00025918" w:rsidR="009D3B7B">
        <w:rPr>
          <w:rFonts w:ascii="Calibri Light" w:hAnsi="Calibri Light" w:eastAsia="Calibri Light" w:cs="Calibri Light"/>
          <w:color w:val="000000" w:themeColor="text1"/>
          <w:spacing w:val="1"/>
          <w:sz w:val="24"/>
          <w:szCs w:val="24"/>
        </w:rPr>
        <w:t xml:space="preserve">the </w:t>
      </w:r>
      <w:r w:rsidRPr="00025918" w:rsidR="00FF659D">
        <w:rPr>
          <w:rFonts w:ascii="Calibri Light" w:hAnsi="Calibri Light" w:eastAsia="Calibri Light" w:cs="Calibri Light"/>
          <w:color w:val="000000" w:themeColor="text1"/>
          <w:spacing w:val="1"/>
          <w:sz w:val="24"/>
          <w:szCs w:val="24"/>
        </w:rPr>
        <w:t>issues it is important to consider</w:t>
      </w:r>
      <w:r w:rsidRPr="00025918" w:rsidR="00D37AF0">
        <w:rPr>
          <w:rFonts w:ascii="Calibri Light" w:hAnsi="Calibri Light" w:eastAsia="Calibri Light" w:cs="Calibri Light"/>
          <w:color w:val="000000" w:themeColor="text1"/>
          <w:sz w:val="24"/>
          <w:szCs w:val="24"/>
        </w:rPr>
        <w:t>.</w:t>
      </w:r>
      <w:r w:rsidRPr="00025918" w:rsidR="00D37AF0">
        <w:rPr>
          <w:rFonts w:ascii="Calibri Light" w:hAnsi="Calibri Light" w:eastAsia="Calibri Light" w:cs="Calibri Light"/>
          <w:color w:val="000000" w:themeColor="text1"/>
          <w:spacing w:val="-3"/>
          <w:sz w:val="24"/>
          <w:szCs w:val="24"/>
        </w:rPr>
        <w:t xml:space="preserve"> </w:t>
      </w:r>
      <w:r w:rsidR="00176C80">
        <w:rPr>
          <w:rFonts w:ascii="Calibri Light" w:hAnsi="Calibri Light" w:eastAsia="Calibri Light" w:cs="Calibri Light"/>
          <w:b/>
          <w:color w:val="000000" w:themeColor="text1"/>
          <w:spacing w:val="2"/>
          <w:sz w:val="24"/>
          <w:szCs w:val="24"/>
          <w:highlight w:val="yellow"/>
          <w:u w:val="single"/>
        </w:rPr>
        <w:t>Type a narrative explanation</w:t>
      </w:r>
      <w:r w:rsidRPr="00582FFF" w:rsidR="00D37AF0">
        <w:rPr>
          <w:rFonts w:ascii="Calibri Light" w:hAnsi="Calibri Light" w:eastAsia="Calibri Light" w:cs="Calibri Light"/>
          <w:b/>
          <w:color w:val="000000" w:themeColor="text1"/>
          <w:spacing w:val="3"/>
          <w:sz w:val="24"/>
          <w:szCs w:val="24"/>
          <w:highlight w:val="yellow"/>
          <w:u w:val="single"/>
        </w:rPr>
        <w:t xml:space="preserve"> </w:t>
      </w:r>
      <w:r w:rsidRPr="00582FFF" w:rsidR="00D37AF0">
        <w:rPr>
          <w:rFonts w:ascii="Calibri Light" w:hAnsi="Calibri Light" w:eastAsia="Calibri Light" w:cs="Calibri Light"/>
          <w:b/>
          <w:color w:val="000000" w:themeColor="text1"/>
          <w:spacing w:val="-2"/>
          <w:sz w:val="24"/>
          <w:szCs w:val="24"/>
          <w:highlight w:val="yellow"/>
          <w:u w:val="single"/>
        </w:rPr>
        <w:t>f</w:t>
      </w:r>
      <w:r w:rsidRPr="00582FFF" w:rsidR="00D37AF0">
        <w:rPr>
          <w:rFonts w:ascii="Calibri Light" w:hAnsi="Calibri Light" w:eastAsia="Calibri Light" w:cs="Calibri Light"/>
          <w:b/>
          <w:color w:val="000000" w:themeColor="text1"/>
          <w:sz w:val="24"/>
          <w:szCs w:val="24"/>
          <w:highlight w:val="yellow"/>
          <w:u w:val="single"/>
        </w:rPr>
        <w:t>or</w:t>
      </w:r>
      <w:r w:rsidRPr="00582FFF" w:rsidR="00D37AF0">
        <w:rPr>
          <w:rFonts w:ascii="Calibri Light" w:hAnsi="Calibri Light" w:eastAsia="Calibri Light" w:cs="Calibri Light"/>
          <w:b/>
          <w:color w:val="000000" w:themeColor="text1"/>
          <w:spacing w:val="2"/>
          <w:sz w:val="24"/>
          <w:szCs w:val="24"/>
          <w:highlight w:val="yellow"/>
          <w:u w:val="single"/>
        </w:rPr>
        <w:t xml:space="preserve"> </w:t>
      </w:r>
      <w:r w:rsidR="00176C80">
        <w:rPr>
          <w:rFonts w:ascii="Calibri Light" w:hAnsi="Calibri Light" w:eastAsia="Calibri Light" w:cs="Calibri Light"/>
          <w:b/>
          <w:color w:val="000000" w:themeColor="text1"/>
          <w:spacing w:val="2"/>
          <w:sz w:val="24"/>
          <w:szCs w:val="24"/>
          <w:highlight w:val="yellow"/>
          <w:u w:val="single"/>
        </w:rPr>
        <w:t xml:space="preserve">all of </w:t>
      </w:r>
      <w:r w:rsidRPr="00582FFF" w:rsidR="00D37AF0">
        <w:rPr>
          <w:rFonts w:ascii="Calibri Light" w:hAnsi="Calibri Light" w:eastAsia="Calibri Light" w:cs="Calibri Light"/>
          <w:b/>
          <w:color w:val="000000" w:themeColor="text1"/>
          <w:spacing w:val="-1"/>
          <w:sz w:val="24"/>
          <w:szCs w:val="24"/>
          <w:highlight w:val="yellow"/>
          <w:u w:val="single"/>
        </w:rPr>
        <w:t>y</w:t>
      </w:r>
      <w:r w:rsidRPr="00582FFF" w:rsidR="00D37AF0">
        <w:rPr>
          <w:rFonts w:ascii="Calibri Light" w:hAnsi="Calibri Light" w:eastAsia="Calibri Light" w:cs="Calibri Light"/>
          <w:b/>
          <w:color w:val="000000" w:themeColor="text1"/>
          <w:sz w:val="24"/>
          <w:szCs w:val="24"/>
          <w:highlight w:val="yellow"/>
          <w:u w:val="single"/>
        </w:rPr>
        <w:t>o</w:t>
      </w:r>
      <w:r w:rsidRPr="00582FFF" w:rsidR="00D37AF0">
        <w:rPr>
          <w:rFonts w:ascii="Calibri Light" w:hAnsi="Calibri Light" w:eastAsia="Calibri Light" w:cs="Calibri Light"/>
          <w:b/>
          <w:color w:val="000000" w:themeColor="text1"/>
          <w:spacing w:val="-5"/>
          <w:sz w:val="24"/>
          <w:szCs w:val="24"/>
          <w:highlight w:val="yellow"/>
          <w:u w:val="single"/>
        </w:rPr>
        <w:t>u</w:t>
      </w:r>
      <w:r w:rsidRPr="00582FFF" w:rsidR="00D37AF0">
        <w:rPr>
          <w:rFonts w:ascii="Calibri Light" w:hAnsi="Calibri Light" w:eastAsia="Calibri Light" w:cs="Calibri Light"/>
          <w:b/>
          <w:color w:val="000000" w:themeColor="text1"/>
          <w:sz w:val="24"/>
          <w:szCs w:val="24"/>
          <w:highlight w:val="yellow"/>
          <w:u w:val="single"/>
        </w:rPr>
        <w:t>r</w:t>
      </w:r>
      <w:r w:rsidRPr="00582FFF" w:rsidR="00D37AF0">
        <w:rPr>
          <w:rFonts w:ascii="Calibri Light" w:hAnsi="Calibri Light" w:eastAsia="Calibri Light" w:cs="Calibri Light"/>
          <w:b/>
          <w:color w:val="000000" w:themeColor="text1"/>
          <w:spacing w:val="2"/>
          <w:sz w:val="24"/>
          <w:szCs w:val="24"/>
          <w:highlight w:val="yellow"/>
          <w:u w:val="single"/>
        </w:rPr>
        <w:t xml:space="preserve"> a</w:t>
      </w:r>
      <w:r w:rsidRPr="00582FFF" w:rsidR="00D37AF0">
        <w:rPr>
          <w:rFonts w:ascii="Calibri Light" w:hAnsi="Calibri Light" w:eastAsia="Calibri Light" w:cs="Calibri Light"/>
          <w:b/>
          <w:color w:val="000000" w:themeColor="text1"/>
          <w:spacing w:val="-5"/>
          <w:sz w:val="24"/>
          <w:szCs w:val="24"/>
          <w:highlight w:val="yellow"/>
          <w:u w:val="single"/>
        </w:rPr>
        <w:t>n</w:t>
      </w:r>
      <w:r w:rsidRPr="00582FFF" w:rsidR="00D37AF0">
        <w:rPr>
          <w:rFonts w:ascii="Calibri Light" w:hAnsi="Calibri Light" w:eastAsia="Calibri Light" w:cs="Calibri Light"/>
          <w:b/>
          <w:color w:val="000000" w:themeColor="text1"/>
          <w:spacing w:val="2"/>
          <w:sz w:val="24"/>
          <w:szCs w:val="24"/>
          <w:highlight w:val="yellow"/>
          <w:u w:val="single"/>
        </w:rPr>
        <w:t>s</w:t>
      </w:r>
      <w:r w:rsidRPr="00582FFF" w:rsidR="00D37AF0">
        <w:rPr>
          <w:rFonts w:ascii="Calibri Light" w:hAnsi="Calibri Light" w:eastAsia="Calibri Light" w:cs="Calibri Light"/>
          <w:b/>
          <w:color w:val="000000" w:themeColor="text1"/>
          <w:spacing w:val="-3"/>
          <w:sz w:val="24"/>
          <w:szCs w:val="24"/>
          <w:highlight w:val="yellow"/>
          <w:u w:val="single"/>
        </w:rPr>
        <w:t>w</w:t>
      </w:r>
      <w:r w:rsidRPr="00582FFF" w:rsidR="00D37AF0">
        <w:rPr>
          <w:rFonts w:ascii="Calibri Light" w:hAnsi="Calibri Light" w:eastAsia="Calibri Light" w:cs="Calibri Light"/>
          <w:b/>
          <w:color w:val="000000" w:themeColor="text1"/>
          <w:spacing w:val="1"/>
          <w:sz w:val="24"/>
          <w:szCs w:val="24"/>
          <w:highlight w:val="yellow"/>
          <w:u w:val="single"/>
        </w:rPr>
        <w:t>e</w:t>
      </w:r>
      <w:r w:rsidRPr="00582FFF" w:rsidR="00D37AF0">
        <w:rPr>
          <w:rFonts w:ascii="Calibri Light" w:hAnsi="Calibri Light" w:eastAsia="Calibri Light" w:cs="Calibri Light"/>
          <w:b/>
          <w:color w:val="000000" w:themeColor="text1"/>
          <w:spacing w:val="2"/>
          <w:sz w:val="24"/>
          <w:szCs w:val="24"/>
          <w:highlight w:val="yellow"/>
          <w:u w:val="single"/>
        </w:rPr>
        <w:t>r</w:t>
      </w:r>
      <w:r w:rsidRPr="00582FFF" w:rsidR="00D37AF0">
        <w:rPr>
          <w:rFonts w:ascii="Calibri Light" w:hAnsi="Calibri Light" w:eastAsia="Calibri Light" w:cs="Calibri Light"/>
          <w:b/>
          <w:color w:val="000000" w:themeColor="text1"/>
          <w:sz w:val="24"/>
          <w:szCs w:val="24"/>
          <w:highlight w:val="yellow"/>
          <w:u w:val="single"/>
        </w:rPr>
        <w:t>s</w:t>
      </w:r>
      <w:r w:rsidRPr="00582FFF" w:rsidR="00D37AF0">
        <w:rPr>
          <w:rFonts w:ascii="Calibri Light" w:hAnsi="Calibri Light" w:eastAsia="Calibri Light" w:cs="Calibri Light"/>
          <w:b/>
          <w:color w:val="000000" w:themeColor="text1"/>
          <w:spacing w:val="-2"/>
          <w:sz w:val="24"/>
          <w:szCs w:val="24"/>
          <w:highlight w:val="yellow"/>
          <w:u w:val="single"/>
        </w:rPr>
        <w:t xml:space="preserve"> </w:t>
      </w:r>
      <w:r w:rsidRPr="00582FFF" w:rsidR="00D37AF0">
        <w:rPr>
          <w:rFonts w:ascii="Calibri Light" w:hAnsi="Calibri Light" w:eastAsia="Calibri Light" w:cs="Calibri Light"/>
          <w:b/>
          <w:color w:val="000000" w:themeColor="text1"/>
          <w:spacing w:val="2"/>
          <w:sz w:val="24"/>
          <w:szCs w:val="24"/>
          <w:highlight w:val="yellow"/>
          <w:u w:val="single"/>
        </w:rPr>
        <w:t>i</w:t>
      </w:r>
      <w:r w:rsidRPr="00582FFF" w:rsidR="00D37AF0">
        <w:rPr>
          <w:rFonts w:ascii="Calibri Light" w:hAnsi="Calibri Light" w:eastAsia="Calibri Light" w:cs="Calibri Light"/>
          <w:b/>
          <w:color w:val="000000" w:themeColor="text1"/>
          <w:sz w:val="24"/>
          <w:szCs w:val="24"/>
          <w:highlight w:val="yellow"/>
          <w:u w:val="single"/>
        </w:rPr>
        <w:t>n</w:t>
      </w:r>
      <w:r w:rsidRPr="00582FFF" w:rsidR="00D37AF0">
        <w:rPr>
          <w:rFonts w:ascii="Calibri Light" w:hAnsi="Calibri Light" w:eastAsia="Calibri Light" w:cs="Calibri Light"/>
          <w:b/>
          <w:color w:val="000000" w:themeColor="text1"/>
          <w:spacing w:val="1"/>
          <w:sz w:val="24"/>
          <w:szCs w:val="24"/>
          <w:highlight w:val="yellow"/>
          <w:u w:val="single"/>
        </w:rPr>
        <w:t xml:space="preserve"> t</w:t>
      </w:r>
      <w:r w:rsidRPr="00582FFF" w:rsidR="00D37AF0">
        <w:rPr>
          <w:rFonts w:ascii="Calibri Light" w:hAnsi="Calibri Light" w:eastAsia="Calibri Light" w:cs="Calibri Light"/>
          <w:b/>
          <w:color w:val="000000" w:themeColor="text1"/>
          <w:spacing w:val="-5"/>
          <w:sz w:val="24"/>
          <w:szCs w:val="24"/>
          <w:highlight w:val="yellow"/>
          <w:u w:val="single"/>
        </w:rPr>
        <w:t>h</w:t>
      </w:r>
      <w:r w:rsidRPr="00582FFF" w:rsidR="00D37AF0">
        <w:rPr>
          <w:rFonts w:ascii="Calibri Light" w:hAnsi="Calibri Light" w:eastAsia="Calibri Light" w:cs="Calibri Light"/>
          <w:b/>
          <w:color w:val="000000" w:themeColor="text1"/>
          <w:sz w:val="24"/>
          <w:szCs w:val="24"/>
          <w:highlight w:val="yellow"/>
          <w:u w:val="single"/>
        </w:rPr>
        <w:t>e</w:t>
      </w:r>
      <w:r w:rsidRPr="00582FFF" w:rsidR="00D37AF0">
        <w:rPr>
          <w:rFonts w:ascii="Calibri Light" w:hAnsi="Calibri Light" w:eastAsia="Calibri Light" w:cs="Calibri Light"/>
          <w:b/>
          <w:color w:val="000000" w:themeColor="text1"/>
          <w:spacing w:val="2"/>
          <w:sz w:val="24"/>
          <w:szCs w:val="24"/>
          <w:highlight w:val="yellow"/>
          <w:u w:val="single"/>
        </w:rPr>
        <w:t xml:space="preserve"> s</w:t>
      </w:r>
      <w:r w:rsidRPr="00582FFF" w:rsidR="00D37AF0">
        <w:rPr>
          <w:rFonts w:ascii="Calibri Light" w:hAnsi="Calibri Light" w:eastAsia="Calibri Light" w:cs="Calibri Light"/>
          <w:b/>
          <w:color w:val="000000" w:themeColor="text1"/>
          <w:spacing w:val="-5"/>
          <w:sz w:val="24"/>
          <w:szCs w:val="24"/>
          <w:highlight w:val="yellow"/>
          <w:u w:val="single"/>
        </w:rPr>
        <w:t>p</w:t>
      </w:r>
      <w:r w:rsidRPr="00582FFF" w:rsidR="00D37AF0">
        <w:rPr>
          <w:rFonts w:ascii="Calibri Light" w:hAnsi="Calibri Light" w:eastAsia="Calibri Light" w:cs="Calibri Light"/>
          <w:b/>
          <w:color w:val="000000" w:themeColor="text1"/>
          <w:spacing w:val="2"/>
          <w:sz w:val="24"/>
          <w:szCs w:val="24"/>
          <w:highlight w:val="yellow"/>
          <w:u w:val="single"/>
        </w:rPr>
        <w:t>a</w:t>
      </w:r>
      <w:r w:rsidRPr="00582FFF" w:rsidR="00D37AF0">
        <w:rPr>
          <w:rFonts w:ascii="Calibri Light" w:hAnsi="Calibri Light" w:eastAsia="Calibri Light" w:cs="Calibri Light"/>
          <w:b/>
          <w:color w:val="000000" w:themeColor="text1"/>
          <w:spacing w:val="-2"/>
          <w:sz w:val="24"/>
          <w:szCs w:val="24"/>
          <w:highlight w:val="yellow"/>
          <w:u w:val="single"/>
        </w:rPr>
        <w:t>c</w:t>
      </w:r>
      <w:r w:rsidRPr="00582FFF" w:rsidR="00D37AF0">
        <w:rPr>
          <w:rFonts w:ascii="Calibri Light" w:hAnsi="Calibri Light" w:eastAsia="Calibri Light" w:cs="Calibri Light"/>
          <w:b/>
          <w:color w:val="000000" w:themeColor="text1"/>
          <w:spacing w:val="1"/>
          <w:sz w:val="24"/>
          <w:szCs w:val="24"/>
          <w:highlight w:val="yellow"/>
          <w:u w:val="single"/>
        </w:rPr>
        <w:t>e</w:t>
      </w:r>
      <w:r w:rsidRPr="00582FFF" w:rsidR="00D37AF0">
        <w:rPr>
          <w:rFonts w:ascii="Calibri Light" w:hAnsi="Calibri Light" w:eastAsia="Calibri Light" w:cs="Calibri Light"/>
          <w:b/>
          <w:color w:val="000000" w:themeColor="text1"/>
          <w:spacing w:val="2"/>
          <w:sz w:val="24"/>
          <w:szCs w:val="24"/>
          <w:highlight w:val="yellow"/>
          <w:u w:val="single"/>
        </w:rPr>
        <w:t xml:space="preserve"> </w:t>
      </w:r>
      <w:r w:rsidRPr="00582FFF" w:rsidR="00D37AF0">
        <w:rPr>
          <w:rFonts w:ascii="Calibri Light" w:hAnsi="Calibri Light" w:eastAsia="Calibri Light" w:cs="Calibri Light"/>
          <w:b/>
          <w:color w:val="000000" w:themeColor="text1"/>
          <w:spacing w:val="-5"/>
          <w:sz w:val="24"/>
          <w:szCs w:val="24"/>
          <w:highlight w:val="yellow"/>
          <w:u w:val="single"/>
        </w:rPr>
        <w:t>p</w:t>
      </w:r>
      <w:r w:rsidRPr="00582FFF" w:rsidR="00D37AF0">
        <w:rPr>
          <w:rFonts w:ascii="Calibri Light" w:hAnsi="Calibri Light" w:eastAsia="Calibri Light" w:cs="Calibri Light"/>
          <w:b/>
          <w:color w:val="000000" w:themeColor="text1"/>
          <w:spacing w:val="2"/>
          <w:sz w:val="24"/>
          <w:szCs w:val="24"/>
          <w:highlight w:val="yellow"/>
          <w:u w:val="single"/>
        </w:rPr>
        <w:t>r</w:t>
      </w:r>
      <w:r w:rsidRPr="00582FFF" w:rsidR="00D37AF0">
        <w:rPr>
          <w:rFonts w:ascii="Calibri Light" w:hAnsi="Calibri Light" w:eastAsia="Calibri Light" w:cs="Calibri Light"/>
          <w:b/>
          <w:color w:val="000000" w:themeColor="text1"/>
          <w:sz w:val="24"/>
          <w:szCs w:val="24"/>
          <w:highlight w:val="yellow"/>
          <w:u w:val="single"/>
        </w:rPr>
        <w:t>ov</w:t>
      </w:r>
      <w:r w:rsidRPr="00582FFF" w:rsidR="00D37AF0">
        <w:rPr>
          <w:rFonts w:ascii="Calibri Light" w:hAnsi="Calibri Light" w:eastAsia="Calibri Light" w:cs="Calibri Light"/>
          <w:b/>
          <w:color w:val="000000" w:themeColor="text1"/>
          <w:spacing w:val="1"/>
          <w:sz w:val="24"/>
          <w:szCs w:val="24"/>
          <w:highlight w:val="yellow"/>
          <w:u w:val="single"/>
        </w:rPr>
        <w:t>i</w:t>
      </w:r>
      <w:r w:rsidRPr="00582FFF" w:rsidR="00D37AF0">
        <w:rPr>
          <w:rFonts w:ascii="Calibri Light" w:hAnsi="Calibri Light" w:eastAsia="Calibri Light" w:cs="Calibri Light"/>
          <w:b/>
          <w:color w:val="000000" w:themeColor="text1"/>
          <w:sz w:val="24"/>
          <w:szCs w:val="24"/>
          <w:highlight w:val="yellow"/>
          <w:u w:val="single"/>
        </w:rPr>
        <w:t>d</w:t>
      </w:r>
      <w:r w:rsidRPr="00582FFF" w:rsidR="00D37AF0">
        <w:rPr>
          <w:rFonts w:ascii="Calibri Light" w:hAnsi="Calibri Light" w:eastAsia="Calibri Light" w:cs="Calibri Light"/>
          <w:b/>
          <w:color w:val="000000" w:themeColor="text1"/>
          <w:spacing w:val="1"/>
          <w:sz w:val="24"/>
          <w:szCs w:val="24"/>
          <w:highlight w:val="yellow"/>
          <w:u w:val="single"/>
        </w:rPr>
        <w:t>e</w:t>
      </w:r>
      <w:r w:rsidRPr="00582FFF" w:rsidR="00D37AF0">
        <w:rPr>
          <w:rFonts w:ascii="Calibri Light" w:hAnsi="Calibri Light" w:eastAsia="Calibri Light" w:cs="Calibri Light"/>
          <w:b/>
          <w:color w:val="000000" w:themeColor="text1"/>
          <w:spacing w:val="-5"/>
          <w:sz w:val="24"/>
          <w:szCs w:val="24"/>
          <w:highlight w:val="yellow"/>
          <w:u w:val="single"/>
        </w:rPr>
        <w:t>d</w:t>
      </w:r>
      <w:r w:rsidRPr="00582FFF" w:rsidR="00D37AF0">
        <w:rPr>
          <w:rFonts w:ascii="Calibri Light" w:hAnsi="Calibri Light" w:eastAsia="Calibri Light" w:cs="Calibri Light"/>
          <w:b/>
          <w:color w:val="000000" w:themeColor="text1"/>
          <w:sz w:val="24"/>
          <w:szCs w:val="24"/>
          <w:highlight w:val="yellow"/>
          <w:u w:val="single"/>
        </w:rPr>
        <w:t>.</w:t>
      </w:r>
      <w:r w:rsidRPr="00582FFF" w:rsidR="00582FFF">
        <w:rPr>
          <w:rFonts w:ascii="Calibri Light" w:hAnsi="Calibri Light" w:eastAsia="Calibri Light" w:cs="Calibri Light"/>
          <w:b/>
          <w:color w:val="000000" w:themeColor="text1"/>
          <w:sz w:val="24"/>
          <w:szCs w:val="24"/>
        </w:rPr>
        <w:t xml:space="preserve"> </w:t>
      </w:r>
      <w:r w:rsidRPr="00582FFF" w:rsidR="0000107D">
        <w:rPr>
          <w:rFonts w:ascii="Calibri Light" w:hAnsi="Calibri Light" w:eastAsia="Calibri Light" w:cs="Calibri Light"/>
          <w:b/>
          <w:color w:val="000000" w:themeColor="text1"/>
          <w:sz w:val="24"/>
          <w:szCs w:val="24"/>
        </w:rPr>
        <w:t xml:space="preserve"> </w:t>
      </w:r>
      <w:r w:rsidRPr="00025918" w:rsidR="0000107D">
        <w:rPr>
          <w:rFonts w:ascii="Calibri Light" w:hAnsi="Calibri Light" w:eastAsia="Calibri Light" w:cs="Calibri Light"/>
          <w:color w:val="000000" w:themeColor="text1"/>
          <w:sz w:val="24"/>
          <w:szCs w:val="24"/>
        </w:rPr>
        <w:t>As CASP</w:t>
      </w:r>
      <w:r w:rsidRPr="00025918" w:rsidR="0000107D">
        <w:rPr>
          <w:rFonts w:ascii="Calibri Light" w:hAnsi="Calibri Light" w:eastAsia="Calibri Light" w:cs="Calibri Light"/>
          <w:color w:val="000000" w:themeColor="text1"/>
          <w:spacing w:val="2"/>
          <w:sz w:val="24"/>
          <w:szCs w:val="24"/>
        </w:rPr>
        <w:t xml:space="preserve"> </w:t>
      </w:r>
      <w:r w:rsidRPr="00025918" w:rsidR="0000107D">
        <w:rPr>
          <w:rFonts w:ascii="Calibri Light" w:hAnsi="Calibri Light" w:eastAsia="Calibri Light" w:cs="Calibri Light"/>
          <w:color w:val="000000" w:themeColor="text1"/>
          <w:spacing w:val="-2"/>
          <w:sz w:val="24"/>
          <w:szCs w:val="24"/>
        </w:rPr>
        <w:t>c</w:t>
      </w:r>
      <w:r w:rsidRPr="00025918" w:rsidR="0000107D">
        <w:rPr>
          <w:rFonts w:ascii="Calibri Light" w:hAnsi="Calibri Light" w:eastAsia="Calibri Light" w:cs="Calibri Light"/>
          <w:color w:val="000000" w:themeColor="text1"/>
          <w:sz w:val="24"/>
          <w:szCs w:val="24"/>
        </w:rPr>
        <w:t>h</w:t>
      </w:r>
      <w:r w:rsidRPr="00025918" w:rsidR="0000107D">
        <w:rPr>
          <w:rFonts w:ascii="Calibri Light" w:hAnsi="Calibri Light" w:eastAsia="Calibri Light" w:cs="Calibri Light"/>
          <w:color w:val="000000" w:themeColor="text1"/>
          <w:spacing w:val="1"/>
          <w:sz w:val="24"/>
          <w:szCs w:val="24"/>
        </w:rPr>
        <w:t>e</w:t>
      </w:r>
      <w:r w:rsidRPr="00025918" w:rsidR="0000107D">
        <w:rPr>
          <w:rFonts w:ascii="Calibri Light" w:hAnsi="Calibri Light" w:eastAsia="Calibri Light" w:cs="Calibri Light"/>
          <w:color w:val="000000" w:themeColor="text1"/>
          <w:spacing w:val="-2"/>
          <w:sz w:val="24"/>
          <w:szCs w:val="24"/>
        </w:rPr>
        <w:t>c</w:t>
      </w:r>
      <w:r w:rsidRPr="00025918" w:rsidR="0000107D">
        <w:rPr>
          <w:rFonts w:ascii="Calibri Light" w:hAnsi="Calibri Light" w:eastAsia="Calibri Light" w:cs="Calibri Light"/>
          <w:color w:val="000000" w:themeColor="text1"/>
          <w:spacing w:val="-1"/>
          <w:sz w:val="24"/>
          <w:szCs w:val="24"/>
        </w:rPr>
        <w:t>k</w:t>
      </w:r>
      <w:r w:rsidRPr="00025918" w:rsidR="0000107D">
        <w:rPr>
          <w:rFonts w:ascii="Calibri Light" w:hAnsi="Calibri Light" w:eastAsia="Calibri Light" w:cs="Calibri Light"/>
          <w:color w:val="000000" w:themeColor="text1"/>
          <w:spacing w:val="2"/>
          <w:sz w:val="24"/>
          <w:szCs w:val="24"/>
        </w:rPr>
        <w:t>l</w:t>
      </w:r>
      <w:r w:rsidRPr="00025918" w:rsidR="0000107D">
        <w:rPr>
          <w:rFonts w:ascii="Calibri Light" w:hAnsi="Calibri Light" w:eastAsia="Calibri Light" w:cs="Calibri Light"/>
          <w:color w:val="000000" w:themeColor="text1"/>
          <w:spacing w:val="-3"/>
          <w:sz w:val="24"/>
          <w:szCs w:val="24"/>
        </w:rPr>
        <w:t>i</w:t>
      </w:r>
      <w:r w:rsidRPr="00025918" w:rsidR="0000107D">
        <w:rPr>
          <w:rFonts w:ascii="Calibri Light" w:hAnsi="Calibri Light" w:eastAsia="Calibri Light" w:cs="Calibri Light"/>
          <w:color w:val="000000" w:themeColor="text1"/>
          <w:spacing w:val="2"/>
          <w:sz w:val="24"/>
          <w:szCs w:val="24"/>
        </w:rPr>
        <w:t>s</w:t>
      </w:r>
      <w:r w:rsidRPr="00025918" w:rsidR="0000107D">
        <w:rPr>
          <w:rFonts w:ascii="Calibri Light" w:hAnsi="Calibri Light" w:eastAsia="Calibri Light" w:cs="Calibri Light"/>
          <w:color w:val="000000" w:themeColor="text1"/>
          <w:spacing w:val="1"/>
          <w:sz w:val="24"/>
          <w:szCs w:val="24"/>
        </w:rPr>
        <w:t>t</w:t>
      </w:r>
      <w:r w:rsidRPr="00025918" w:rsidR="0000107D">
        <w:rPr>
          <w:rFonts w:ascii="Calibri Light" w:hAnsi="Calibri Light" w:eastAsia="Calibri Light" w:cs="Calibri Light"/>
          <w:color w:val="000000" w:themeColor="text1"/>
          <w:sz w:val="24"/>
          <w:szCs w:val="24"/>
        </w:rPr>
        <w:t>s</w:t>
      </w:r>
      <w:r w:rsidRPr="00025918" w:rsidR="0000107D">
        <w:rPr>
          <w:rFonts w:ascii="Calibri Light" w:hAnsi="Calibri Light" w:eastAsia="Calibri Light" w:cs="Calibri Light"/>
          <w:color w:val="000000" w:themeColor="text1"/>
          <w:spacing w:val="-2"/>
          <w:sz w:val="24"/>
          <w:szCs w:val="24"/>
        </w:rPr>
        <w:t xml:space="preserve"> </w:t>
      </w:r>
      <w:r w:rsidRPr="00025918" w:rsidR="0000107D">
        <w:rPr>
          <w:rFonts w:ascii="Calibri Light" w:hAnsi="Calibri Light" w:eastAsia="Calibri Light" w:cs="Calibri Light"/>
          <w:color w:val="000000" w:themeColor="text1"/>
          <w:spacing w:val="2"/>
          <w:sz w:val="24"/>
          <w:szCs w:val="24"/>
        </w:rPr>
        <w:t>w</w:t>
      </w:r>
      <w:r w:rsidRPr="00025918" w:rsidR="0000107D">
        <w:rPr>
          <w:rFonts w:ascii="Calibri Light" w:hAnsi="Calibri Light" w:eastAsia="Calibri Light" w:cs="Calibri Light"/>
          <w:color w:val="000000" w:themeColor="text1"/>
          <w:spacing w:val="-4"/>
          <w:sz w:val="24"/>
          <w:szCs w:val="24"/>
        </w:rPr>
        <w:t>e</w:t>
      </w:r>
      <w:r w:rsidRPr="00025918" w:rsidR="0000107D">
        <w:rPr>
          <w:rFonts w:ascii="Calibri Light" w:hAnsi="Calibri Light" w:eastAsia="Calibri Light" w:cs="Calibri Light"/>
          <w:color w:val="000000" w:themeColor="text1"/>
          <w:spacing w:val="2"/>
          <w:sz w:val="24"/>
          <w:szCs w:val="24"/>
        </w:rPr>
        <w:t>r</w:t>
      </w:r>
      <w:r w:rsidRPr="00025918" w:rsidR="0000107D">
        <w:rPr>
          <w:rFonts w:ascii="Calibri Light" w:hAnsi="Calibri Light" w:eastAsia="Calibri Light" w:cs="Calibri Light"/>
          <w:color w:val="000000" w:themeColor="text1"/>
          <w:sz w:val="24"/>
          <w:szCs w:val="24"/>
        </w:rPr>
        <w:t>e</w:t>
      </w:r>
      <w:r w:rsidRPr="00025918" w:rsidR="0000107D">
        <w:rPr>
          <w:rFonts w:ascii="Calibri Light" w:hAnsi="Calibri Light" w:eastAsia="Calibri Light" w:cs="Calibri Light"/>
          <w:color w:val="000000" w:themeColor="text1"/>
          <w:spacing w:val="2"/>
          <w:sz w:val="24"/>
          <w:szCs w:val="24"/>
        </w:rPr>
        <w:t xml:space="preserve"> </w:t>
      </w:r>
      <w:r w:rsidRPr="00025918" w:rsidR="0000107D">
        <w:rPr>
          <w:rFonts w:ascii="Calibri Light" w:hAnsi="Calibri Light" w:eastAsia="Calibri Light" w:cs="Calibri Light"/>
          <w:color w:val="000000" w:themeColor="text1"/>
          <w:spacing w:val="-5"/>
          <w:sz w:val="24"/>
          <w:szCs w:val="24"/>
        </w:rPr>
        <w:t>d</w:t>
      </w:r>
      <w:r w:rsidRPr="00025918" w:rsidR="0000107D">
        <w:rPr>
          <w:rFonts w:ascii="Calibri Light" w:hAnsi="Calibri Light" w:eastAsia="Calibri Light" w:cs="Calibri Light"/>
          <w:color w:val="000000" w:themeColor="text1"/>
          <w:spacing w:val="1"/>
          <w:sz w:val="24"/>
          <w:szCs w:val="24"/>
        </w:rPr>
        <w:t>e</w:t>
      </w:r>
      <w:r w:rsidRPr="00025918" w:rsidR="0000107D">
        <w:rPr>
          <w:rFonts w:ascii="Calibri Light" w:hAnsi="Calibri Light" w:eastAsia="Calibri Light" w:cs="Calibri Light"/>
          <w:color w:val="000000" w:themeColor="text1"/>
          <w:spacing w:val="2"/>
          <w:sz w:val="24"/>
          <w:szCs w:val="24"/>
        </w:rPr>
        <w:t>s</w:t>
      </w:r>
      <w:r w:rsidRPr="00025918" w:rsidR="0000107D">
        <w:rPr>
          <w:rFonts w:ascii="Calibri Light" w:hAnsi="Calibri Light" w:eastAsia="Calibri Light" w:cs="Calibri Light"/>
          <w:color w:val="000000" w:themeColor="text1"/>
          <w:spacing w:val="-3"/>
          <w:sz w:val="24"/>
          <w:szCs w:val="24"/>
        </w:rPr>
        <w:t>i</w:t>
      </w:r>
      <w:r w:rsidRPr="00025918" w:rsidR="0000107D">
        <w:rPr>
          <w:rFonts w:ascii="Calibri Light" w:hAnsi="Calibri Light" w:eastAsia="Calibri Light" w:cs="Calibri Light"/>
          <w:color w:val="000000" w:themeColor="text1"/>
          <w:spacing w:val="2"/>
          <w:sz w:val="24"/>
          <w:szCs w:val="24"/>
        </w:rPr>
        <w:t>g</w:t>
      </w:r>
      <w:r w:rsidRPr="00025918" w:rsidR="0000107D">
        <w:rPr>
          <w:rFonts w:ascii="Calibri Light" w:hAnsi="Calibri Light" w:eastAsia="Calibri Light" w:cs="Calibri Light"/>
          <w:color w:val="000000" w:themeColor="text1"/>
          <w:spacing w:val="5"/>
          <w:sz w:val="24"/>
          <w:szCs w:val="24"/>
        </w:rPr>
        <w:t>n</w:t>
      </w:r>
      <w:r w:rsidRPr="00025918" w:rsidR="0000107D">
        <w:rPr>
          <w:rFonts w:ascii="Calibri Light" w:hAnsi="Calibri Light" w:eastAsia="Calibri Light" w:cs="Calibri Light"/>
          <w:color w:val="000000" w:themeColor="text1"/>
          <w:spacing w:val="1"/>
          <w:sz w:val="24"/>
          <w:szCs w:val="24"/>
        </w:rPr>
        <w:t>e</w:t>
      </w:r>
      <w:r w:rsidRPr="00025918" w:rsidR="0000107D">
        <w:rPr>
          <w:rFonts w:ascii="Calibri Light" w:hAnsi="Calibri Light" w:eastAsia="Calibri Light" w:cs="Calibri Light"/>
          <w:color w:val="000000" w:themeColor="text1"/>
          <w:sz w:val="24"/>
          <w:szCs w:val="24"/>
        </w:rPr>
        <w:t>d</w:t>
      </w:r>
      <w:r w:rsidRPr="00025918" w:rsidR="0000107D">
        <w:rPr>
          <w:rFonts w:ascii="Calibri Light" w:hAnsi="Calibri Light" w:eastAsia="Calibri Light" w:cs="Calibri Light"/>
          <w:color w:val="000000" w:themeColor="text1"/>
          <w:spacing w:val="-4"/>
          <w:sz w:val="24"/>
          <w:szCs w:val="24"/>
        </w:rPr>
        <w:t xml:space="preserve"> </w:t>
      </w:r>
      <w:r w:rsidRPr="00025918" w:rsidR="0000107D">
        <w:rPr>
          <w:rFonts w:ascii="Calibri Light" w:hAnsi="Calibri Light" w:eastAsia="Calibri Light" w:cs="Calibri Light"/>
          <w:color w:val="000000" w:themeColor="text1"/>
          <w:spacing w:val="1"/>
          <w:sz w:val="24"/>
          <w:szCs w:val="24"/>
        </w:rPr>
        <w:t>t</w:t>
      </w:r>
      <w:r w:rsidRPr="00025918" w:rsidR="0000107D">
        <w:rPr>
          <w:rFonts w:ascii="Calibri Light" w:hAnsi="Calibri Light" w:eastAsia="Calibri Light" w:cs="Calibri Light"/>
          <w:color w:val="000000" w:themeColor="text1"/>
          <w:sz w:val="24"/>
          <w:szCs w:val="24"/>
        </w:rPr>
        <w:t xml:space="preserve">o </w:t>
      </w:r>
      <w:r w:rsidRPr="00025918" w:rsidR="0000107D">
        <w:rPr>
          <w:rFonts w:ascii="Calibri Light" w:hAnsi="Calibri Light" w:eastAsia="Calibri Light" w:cs="Calibri Light"/>
          <w:color w:val="000000" w:themeColor="text1"/>
          <w:spacing w:val="1"/>
          <w:sz w:val="24"/>
          <w:szCs w:val="24"/>
        </w:rPr>
        <w:t>b</w:t>
      </w:r>
      <w:r w:rsidRPr="00025918" w:rsidR="0000107D">
        <w:rPr>
          <w:rFonts w:ascii="Calibri Light" w:hAnsi="Calibri Light" w:eastAsia="Calibri Light" w:cs="Calibri Light"/>
          <w:color w:val="000000" w:themeColor="text1"/>
          <w:sz w:val="24"/>
          <w:szCs w:val="24"/>
        </w:rPr>
        <w:t>e</w:t>
      </w:r>
      <w:r w:rsidRPr="00025918" w:rsidR="0000107D">
        <w:rPr>
          <w:rFonts w:ascii="Calibri Light" w:hAnsi="Calibri Light" w:eastAsia="Calibri Light" w:cs="Calibri Light"/>
          <w:color w:val="000000" w:themeColor="text1"/>
          <w:spacing w:val="2"/>
          <w:sz w:val="24"/>
          <w:szCs w:val="24"/>
        </w:rPr>
        <w:t xml:space="preserve"> </w:t>
      </w:r>
      <w:r w:rsidRPr="00025918" w:rsidR="0000107D">
        <w:rPr>
          <w:rFonts w:ascii="Calibri Light" w:hAnsi="Calibri Light" w:eastAsia="Calibri Light" w:cs="Calibri Light"/>
          <w:color w:val="000000" w:themeColor="text1"/>
          <w:spacing w:val="-5"/>
          <w:sz w:val="24"/>
          <w:szCs w:val="24"/>
        </w:rPr>
        <w:t>u</w:t>
      </w:r>
      <w:r w:rsidRPr="00025918" w:rsidR="0000107D">
        <w:rPr>
          <w:rFonts w:ascii="Calibri Light" w:hAnsi="Calibri Light" w:eastAsia="Calibri Light" w:cs="Calibri Light"/>
          <w:color w:val="000000" w:themeColor="text1"/>
          <w:spacing w:val="2"/>
          <w:sz w:val="24"/>
          <w:szCs w:val="24"/>
        </w:rPr>
        <w:t>s</w:t>
      </w:r>
      <w:r w:rsidRPr="00025918" w:rsidR="0000107D">
        <w:rPr>
          <w:rFonts w:ascii="Calibri Light" w:hAnsi="Calibri Light" w:eastAsia="Calibri Light" w:cs="Calibri Light"/>
          <w:color w:val="000000" w:themeColor="text1"/>
          <w:spacing w:val="1"/>
          <w:sz w:val="24"/>
          <w:szCs w:val="24"/>
        </w:rPr>
        <w:t>e</w:t>
      </w:r>
      <w:r w:rsidRPr="00025918" w:rsidR="0000107D">
        <w:rPr>
          <w:rFonts w:ascii="Calibri Light" w:hAnsi="Calibri Light" w:eastAsia="Calibri Light" w:cs="Calibri Light"/>
          <w:color w:val="000000" w:themeColor="text1"/>
          <w:sz w:val="24"/>
          <w:szCs w:val="24"/>
        </w:rPr>
        <w:t>d</w:t>
      </w:r>
      <w:r w:rsidRPr="00025918" w:rsidR="0000107D">
        <w:rPr>
          <w:rFonts w:ascii="Calibri Light" w:hAnsi="Calibri Light" w:eastAsia="Calibri Light" w:cs="Calibri Light"/>
          <w:color w:val="000000" w:themeColor="text1"/>
          <w:spacing w:val="-4"/>
          <w:sz w:val="24"/>
          <w:szCs w:val="24"/>
        </w:rPr>
        <w:t xml:space="preserve"> </w:t>
      </w:r>
      <w:r w:rsidRPr="00025918" w:rsidR="0000107D">
        <w:rPr>
          <w:rFonts w:ascii="Calibri Light" w:hAnsi="Calibri Light" w:eastAsia="Calibri Light" w:cs="Calibri Light"/>
          <w:color w:val="000000" w:themeColor="text1"/>
          <w:spacing w:val="2"/>
          <w:sz w:val="24"/>
          <w:szCs w:val="24"/>
        </w:rPr>
        <w:t>a</w:t>
      </w:r>
      <w:r w:rsidRPr="00025918" w:rsidR="0000107D">
        <w:rPr>
          <w:rFonts w:ascii="Calibri Light" w:hAnsi="Calibri Light" w:eastAsia="Calibri Light" w:cs="Calibri Light"/>
          <w:color w:val="000000" w:themeColor="text1"/>
          <w:sz w:val="24"/>
          <w:szCs w:val="24"/>
        </w:rPr>
        <w:t>s</w:t>
      </w:r>
      <w:r w:rsidRPr="00025918" w:rsidR="0000107D">
        <w:rPr>
          <w:rFonts w:ascii="Calibri Light" w:hAnsi="Calibri Light" w:eastAsia="Calibri Light" w:cs="Calibri Light"/>
          <w:color w:val="000000" w:themeColor="text1"/>
          <w:spacing w:val="-2"/>
          <w:sz w:val="24"/>
          <w:szCs w:val="24"/>
        </w:rPr>
        <w:t xml:space="preserve"> </w:t>
      </w:r>
      <w:r w:rsidRPr="00025918" w:rsidR="0000107D">
        <w:rPr>
          <w:rFonts w:ascii="Calibri Light" w:hAnsi="Calibri Light" w:eastAsia="Calibri Light" w:cs="Calibri Light"/>
          <w:color w:val="000000" w:themeColor="text1"/>
          <w:spacing w:val="1"/>
          <w:sz w:val="24"/>
          <w:szCs w:val="24"/>
        </w:rPr>
        <w:t>e</w:t>
      </w:r>
      <w:r w:rsidRPr="00025918" w:rsidR="0000107D">
        <w:rPr>
          <w:rFonts w:ascii="Calibri Light" w:hAnsi="Calibri Light" w:eastAsia="Calibri Light" w:cs="Calibri Light"/>
          <w:color w:val="000000" w:themeColor="text1"/>
          <w:sz w:val="24"/>
          <w:szCs w:val="24"/>
        </w:rPr>
        <w:t>du</w:t>
      </w:r>
      <w:r w:rsidRPr="00025918" w:rsidR="0000107D">
        <w:rPr>
          <w:rFonts w:ascii="Calibri Light" w:hAnsi="Calibri Light" w:eastAsia="Calibri Light" w:cs="Calibri Light"/>
          <w:color w:val="000000" w:themeColor="text1"/>
          <w:spacing w:val="-2"/>
          <w:sz w:val="24"/>
          <w:szCs w:val="24"/>
        </w:rPr>
        <w:t>c</w:t>
      </w:r>
      <w:r w:rsidRPr="00025918" w:rsidR="0000107D">
        <w:rPr>
          <w:rFonts w:ascii="Calibri Light" w:hAnsi="Calibri Light" w:eastAsia="Calibri Light" w:cs="Calibri Light"/>
          <w:color w:val="000000" w:themeColor="text1"/>
          <w:spacing w:val="2"/>
          <w:sz w:val="24"/>
          <w:szCs w:val="24"/>
        </w:rPr>
        <w:t>a</w:t>
      </w:r>
      <w:r w:rsidRPr="00025918" w:rsidR="0000107D">
        <w:rPr>
          <w:rFonts w:ascii="Calibri Light" w:hAnsi="Calibri Light" w:eastAsia="Calibri Light" w:cs="Calibri Light"/>
          <w:color w:val="000000" w:themeColor="text1"/>
          <w:spacing w:val="1"/>
          <w:sz w:val="24"/>
          <w:szCs w:val="24"/>
        </w:rPr>
        <w:t>t</w:t>
      </w:r>
      <w:r w:rsidRPr="00025918" w:rsidR="0000107D">
        <w:rPr>
          <w:rFonts w:ascii="Calibri Light" w:hAnsi="Calibri Light" w:eastAsia="Calibri Light" w:cs="Calibri Light"/>
          <w:color w:val="000000" w:themeColor="text1"/>
          <w:spacing w:val="2"/>
          <w:sz w:val="24"/>
          <w:szCs w:val="24"/>
        </w:rPr>
        <w:t>i</w:t>
      </w:r>
      <w:r w:rsidRPr="00025918" w:rsidR="0000107D">
        <w:rPr>
          <w:rFonts w:ascii="Calibri Light" w:hAnsi="Calibri Light" w:eastAsia="Calibri Light" w:cs="Calibri Light"/>
          <w:color w:val="000000" w:themeColor="text1"/>
          <w:sz w:val="24"/>
          <w:szCs w:val="24"/>
        </w:rPr>
        <w:t>on</w:t>
      </w:r>
      <w:r w:rsidRPr="00025918" w:rsidR="0000107D">
        <w:rPr>
          <w:rFonts w:ascii="Calibri Light" w:hAnsi="Calibri Light" w:eastAsia="Calibri Light" w:cs="Calibri Light"/>
          <w:color w:val="000000" w:themeColor="text1"/>
          <w:spacing w:val="-3"/>
          <w:sz w:val="24"/>
          <w:szCs w:val="24"/>
        </w:rPr>
        <w:t>a</w:t>
      </w:r>
      <w:r w:rsidRPr="00025918" w:rsidR="0000107D">
        <w:rPr>
          <w:rFonts w:ascii="Calibri Light" w:hAnsi="Calibri Light" w:eastAsia="Calibri Light" w:cs="Calibri Light"/>
          <w:color w:val="000000" w:themeColor="text1"/>
          <w:sz w:val="24"/>
          <w:szCs w:val="24"/>
        </w:rPr>
        <w:t>l</w:t>
      </w:r>
      <w:r w:rsidRPr="00025918" w:rsidR="0000107D">
        <w:rPr>
          <w:rFonts w:ascii="Calibri Light" w:hAnsi="Calibri Light" w:eastAsia="Calibri Light" w:cs="Calibri Light"/>
          <w:color w:val="000000" w:themeColor="text1"/>
          <w:spacing w:val="2"/>
          <w:sz w:val="24"/>
          <w:szCs w:val="24"/>
        </w:rPr>
        <w:t>/teaching</w:t>
      </w:r>
      <w:r w:rsidRPr="00025918" w:rsidR="0000107D">
        <w:rPr>
          <w:rFonts w:ascii="Calibri Light" w:hAnsi="Calibri Light" w:eastAsia="Calibri Light" w:cs="Calibri Light"/>
          <w:color w:val="000000" w:themeColor="text1"/>
          <w:spacing w:val="-1"/>
          <w:sz w:val="24"/>
          <w:szCs w:val="24"/>
        </w:rPr>
        <w:t xml:space="preserve"> </w:t>
      </w:r>
      <w:r w:rsidRPr="00025918" w:rsidR="0000107D">
        <w:rPr>
          <w:rFonts w:ascii="Calibri Light" w:hAnsi="Calibri Light" w:eastAsia="Calibri Light" w:cs="Calibri Light"/>
          <w:color w:val="000000" w:themeColor="text1"/>
          <w:spacing w:val="1"/>
          <w:sz w:val="24"/>
          <w:szCs w:val="24"/>
        </w:rPr>
        <w:t>t</w:t>
      </w:r>
      <w:r w:rsidRPr="00025918" w:rsidR="0000107D">
        <w:rPr>
          <w:rFonts w:ascii="Calibri Light" w:hAnsi="Calibri Light" w:eastAsia="Calibri Light" w:cs="Calibri Light"/>
          <w:color w:val="000000" w:themeColor="text1"/>
          <w:sz w:val="24"/>
          <w:szCs w:val="24"/>
        </w:rPr>
        <w:t>o</w:t>
      </w:r>
      <w:r w:rsidRPr="00025918" w:rsidR="0000107D">
        <w:rPr>
          <w:rFonts w:ascii="Calibri Light" w:hAnsi="Calibri Light" w:eastAsia="Calibri Light" w:cs="Calibri Light"/>
          <w:color w:val="000000" w:themeColor="text1"/>
          <w:spacing w:val="-5"/>
          <w:sz w:val="24"/>
          <w:szCs w:val="24"/>
        </w:rPr>
        <w:t>o</w:t>
      </w:r>
      <w:r w:rsidRPr="00025918" w:rsidR="0000107D">
        <w:rPr>
          <w:rFonts w:ascii="Calibri Light" w:hAnsi="Calibri Light" w:eastAsia="Calibri Light" w:cs="Calibri Light"/>
          <w:color w:val="000000" w:themeColor="text1"/>
          <w:spacing w:val="2"/>
          <w:sz w:val="24"/>
          <w:szCs w:val="24"/>
        </w:rPr>
        <w:t>ls</w:t>
      </w:r>
      <w:r w:rsidRPr="00025918" w:rsidR="0000107D">
        <w:rPr>
          <w:rFonts w:ascii="Calibri Light" w:hAnsi="Calibri Light" w:eastAsia="Calibri Light" w:cs="Calibri Light"/>
          <w:color w:val="000000" w:themeColor="text1"/>
          <w:spacing w:val="-3"/>
          <w:sz w:val="24"/>
          <w:szCs w:val="24"/>
        </w:rPr>
        <w:t xml:space="preserve"> </w:t>
      </w:r>
      <w:r w:rsidRPr="00025918" w:rsidR="0000107D">
        <w:rPr>
          <w:rFonts w:ascii="Calibri Light" w:hAnsi="Calibri Light" w:eastAsia="Calibri Light" w:cs="Calibri Light"/>
          <w:color w:val="000000" w:themeColor="text1"/>
          <w:sz w:val="24"/>
          <w:szCs w:val="24"/>
        </w:rPr>
        <w:t>in</w:t>
      </w:r>
      <w:r w:rsidRPr="00025918" w:rsidR="0000107D">
        <w:rPr>
          <w:rFonts w:ascii="Calibri Light" w:hAnsi="Calibri Light" w:eastAsia="Calibri Light" w:cs="Calibri Light"/>
          <w:color w:val="000000" w:themeColor="text1"/>
          <w:spacing w:val="-1"/>
          <w:sz w:val="24"/>
          <w:szCs w:val="24"/>
        </w:rPr>
        <w:t xml:space="preserve"> </w:t>
      </w:r>
      <w:r w:rsidRPr="00025918" w:rsidR="0000107D">
        <w:rPr>
          <w:rFonts w:ascii="Calibri Light" w:hAnsi="Calibri Light" w:eastAsia="Calibri Light" w:cs="Calibri Light"/>
          <w:color w:val="000000" w:themeColor="text1"/>
          <w:sz w:val="24"/>
          <w:szCs w:val="24"/>
        </w:rPr>
        <w:t xml:space="preserve">a </w:t>
      </w:r>
      <w:r w:rsidRPr="00025918" w:rsidR="0000107D">
        <w:rPr>
          <w:rFonts w:ascii="Calibri Light" w:hAnsi="Calibri Light" w:eastAsia="Calibri Light" w:cs="Calibri Light"/>
          <w:color w:val="000000" w:themeColor="text1"/>
          <w:spacing w:val="2"/>
          <w:sz w:val="24"/>
          <w:szCs w:val="24"/>
        </w:rPr>
        <w:t>w</w:t>
      </w:r>
      <w:r w:rsidRPr="00025918" w:rsidR="0000107D">
        <w:rPr>
          <w:rFonts w:ascii="Calibri Light" w:hAnsi="Calibri Light" w:eastAsia="Calibri Light" w:cs="Calibri Light"/>
          <w:color w:val="000000" w:themeColor="text1"/>
          <w:sz w:val="24"/>
          <w:szCs w:val="24"/>
        </w:rPr>
        <w:t>o</w:t>
      </w:r>
      <w:r w:rsidRPr="00025918" w:rsidR="0000107D">
        <w:rPr>
          <w:rFonts w:ascii="Calibri Light" w:hAnsi="Calibri Light" w:eastAsia="Calibri Light" w:cs="Calibri Light"/>
          <w:color w:val="000000" w:themeColor="text1"/>
          <w:spacing w:val="2"/>
          <w:sz w:val="24"/>
          <w:szCs w:val="24"/>
        </w:rPr>
        <w:t>r</w:t>
      </w:r>
      <w:r w:rsidRPr="00025918" w:rsidR="0000107D">
        <w:rPr>
          <w:rFonts w:ascii="Calibri Light" w:hAnsi="Calibri Light" w:eastAsia="Calibri Light" w:cs="Calibri Light"/>
          <w:color w:val="000000" w:themeColor="text1"/>
          <w:spacing w:val="-1"/>
          <w:sz w:val="24"/>
          <w:szCs w:val="24"/>
        </w:rPr>
        <w:t>k</w:t>
      </w:r>
      <w:r w:rsidRPr="00025918" w:rsidR="0000107D">
        <w:rPr>
          <w:rFonts w:ascii="Calibri Light" w:hAnsi="Calibri Light" w:eastAsia="Calibri Light" w:cs="Calibri Light"/>
          <w:color w:val="000000" w:themeColor="text1"/>
          <w:spacing w:val="2"/>
          <w:sz w:val="24"/>
          <w:szCs w:val="24"/>
        </w:rPr>
        <w:t>s</w:t>
      </w:r>
      <w:r w:rsidRPr="00025918" w:rsidR="0000107D">
        <w:rPr>
          <w:rFonts w:ascii="Calibri Light" w:hAnsi="Calibri Light" w:eastAsia="Calibri Light" w:cs="Calibri Light"/>
          <w:color w:val="000000" w:themeColor="text1"/>
          <w:sz w:val="24"/>
          <w:szCs w:val="24"/>
        </w:rPr>
        <w:t>hop</w:t>
      </w:r>
      <w:r w:rsidRPr="00025918" w:rsidR="0000107D">
        <w:rPr>
          <w:rFonts w:ascii="Calibri Light" w:hAnsi="Calibri Light" w:eastAsia="Calibri Light" w:cs="Calibri Light"/>
          <w:color w:val="000000" w:themeColor="text1"/>
          <w:spacing w:val="-4"/>
          <w:sz w:val="24"/>
          <w:szCs w:val="24"/>
        </w:rPr>
        <w:t xml:space="preserve"> </w:t>
      </w:r>
      <w:r w:rsidRPr="00025918" w:rsidR="0000107D">
        <w:rPr>
          <w:rFonts w:ascii="Calibri Light" w:hAnsi="Calibri Light" w:eastAsia="Calibri Light" w:cs="Calibri Light"/>
          <w:color w:val="000000" w:themeColor="text1"/>
          <w:spacing w:val="2"/>
          <w:sz w:val="24"/>
          <w:szCs w:val="24"/>
        </w:rPr>
        <w:t>s</w:t>
      </w:r>
      <w:r w:rsidRPr="00025918" w:rsidR="0000107D">
        <w:rPr>
          <w:rFonts w:ascii="Calibri Light" w:hAnsi="Calibri Light" w:eastAsia="Calibri Light" w:cs="Calibri Light"/>
          <w:color w:val="000000" w:themeColor="text1"/>
          <w:spacing w:val="1"/>
          <w:sz w:val="24"/>
          <w:szCs w:val="24"/>
        </w:rPr>
        <w:t>e</w:t>
      </w:r>
      <w:r w:rsidRPr="00025918" w:rsidR="0000107D">
        <w:rPr>
          <w:rFonts w:ascii="Calibri Light" w:hAnsi="Calibri Light" w:eastAsia="Calibri Light" w:cs="Calibri Light"/>
          <w:color w:val="000000" w:themeColor="text1"/>
          <w:spacing w:val="-4"/>
          <w:sz w:val="24"/>
          <w:szCs w:val="24"/>
        </w:rPr>
        <w:t>t</w:t>
      </w:r>
      <w:r w:rsidRPr="00025918" w:rsidR="0000107D">
        <w:rPr>
          <w:rFonts w:ascii="Calibri Light" w:hAnsi="Calibri Light" w:eastAsia="Calibri Light" w:cs="Calibri Light"/>
          <w:color w:val="000000" w:themeColor="text1"/>
          <w:spacing w:val="1"/>
          <w:sz w:val="24"/>
          <w:szCs w:val="24"/>
        </w:rPr>
        <w:t>t</w:t>
      </w:r>
      <w:r w:rsidRPr="00025918" w:rsidR="0000107D">
        <w:rPr>
          <w:rFonts w:ascii="Calibri Light" w:hAnsi="Calibri Light" w:eastAsia="Calibri Light" w:cs="Calibri Light"/>
          <w:color w:val="000000" w:themeColor="text1"/>
          <w:spacing w:val="2"/>
          <w:sz w:val="24"/>
          <w:szCs w:val="24"/>
        </w:rPr>
        <w:t>i</w:t>
      </w:r>
      <w:r w:rsidRPr="00025918" w:rsidR="0000107D">
        <w:rPr>
          <w:rFonts w:ascii="Calibri Light" w:hAnsi="Calibri Light" w:eastAsia="Calibri Light" w:cs="Calibri Light"/>
          <w:color w:val="000000" w:themeColor="text1"/>
          <w:spacing w:val="-5"/>
          <w:sz w:val="24"/>
          <w:szCs w:val="24"/>
        </w:rPr>
        <w:t>n</w:t>
      </w:r>
      <w:r w:rsidRPr="00025918" w:rsidR="0000107D">
        <w:rPr>
          <w:rFonts w:ascii="Calibri Light" w:hAnsi="Calibri Light" w:eastAsia="Calibri Light" w:cs="Calibri Light"/>
          <w:color w:val="000000" w:themeColor="text1"/>
          <w:spacing w:val="2"/>
          <w:sz w:val="24"/>
          <w:szCs w:val="24"/>
        </w:rPr>
        <w:t>g</w:t>
      </w:r>
      <w:r w:rsidRPr="00025918" w:rsidR="0000107D">
        <w:rPr>
          <w:rFonts w:ascii="Calibri Light" w:hAnsi="Calibri Light" w:eastAsia="Calibri Light" w:cs="Calibri Light"/>
          <w:color w:val="000000" w:themeColor="text1"/>
          <w:sz w:val="24"/>
          <w:szCs w:val="24"/>
        </w:rPr>
        <w:t>,</w:t>
      </w:r>
      <w:r w:rsidRPr="00025918" w:rsidR="0000107D">
        <w:rPr>
          <w:rFonts w:ascii="Calibri Light" w:hAnsi="Calibri Light" w:eastAsia="Calibri Light" w:cs="Calibri Light"/>
          <w:color w:val="000000" w:themeColor="text1"/>
          <w:spacing w:val="1"/>
          <w:sz w:val="24"/>
          <w:szCs w:val="24"/>
        </w:rPr>
        <w:t xml:space="preserve"> </w:t>
      </w:r>
      <w:r w:rsidRPr="00025918" w:rsidR="0000107D">
        <w:rPr>
          <w:rFonts w:ascii="Calibri Light" w:hAnsi="Calibri Light" w:eastAsia="Calibri Light" w:cs="Calibri Light"/>
          <w:color w:val="000000" w:themeColor="text1"/>
          <w:spacing w:val="2"/>
          <w:sz w:val="24"/>
          <w:szCs w:val="24"/>
        </w:rPr>
        <w:t>w</w:t>
      </w:r>
      <w:r w:rsidRPr="00025918" w:rsidR="0000107D">
        <w:rPr>
          <w:rFonts w:ascii="Calibri Light" w:hAnsi="Calibri Light" w:eastAsia="Calibri Light" w:cs="Calibri Light"/>
          <w:color w:val="000000" w:themeColor="text1"/>
          <w:sz w:val="24"/>
          <w:szCs w:val="24"/>
        </w:rPr>
        <w:t>e</w:t>
      </w:r>
      <w:r w:rsidRPr="00025918" w:rsidR="0000107D">
        <w:rPr>
          <w:rFonts w:ascii="Calibri Light" w:hAnsi="Calibri Light" w:eastAsia="Calibri Light" w:cs="Calibri Light"/>
          <w:color w:val="000000" w:themeColor="text1"/>
          <w:spacing w:val="-3"/>
          <w:sz w:val="24"/>
          <w:szCs w:val="24"/>
        </w:rPr>
        <w:t xml:space="preserve"> </w:t>
      </w:r>
      <w:r w:rsidRPr="00025918" w:rsidR="0000107D">
        <w:rPr>
          <w:rFonts w:ascii="Calibri Light" w:hAnsi="Calibri Light" w:eastAsia="Calibri Light" w:cs="Calibri Light"/>
          <w:color w:val="000000" w:themeColor="text1"/>
          <w:sz w:val="24"/>
          <w:szCs w:val="24"/>
        </w:rPr>
        <w:t>do</w:t>
      </w:r>
      <w:r w:rsidRPr="00025918" w:rsidR="0000107D">
        <w:rPr>
          <w:rFonts w:ascii="Calibri Light" w:hAnsi="Calibri Light" w:eastAsia="Calibri Light" w:cs="Calibri Light"/>
          <w:color w:val="000000" w:themeColor="text1"/>
          <w:spacing w:val="1"/>
          <w:sz w:val="24"/>
          <w:szCs w:val="24"/>
        </w:rPr>
        <w:t xml:space="preserve"> </w:t>
      </w:r>
      <w:r w:rsidRPr="00025918" w:rsidR="0000107D">
        <w:rPr>
          <w:rFonts w:ascii="Calibri Light" w:hAnsi="Calibri Light" w:eastAsia="Calibri Light" w:cs="Calibri Light"/>
          <w:color w:val="000000" w:themeColor="text1"/>
          <w:sz w:val="24"/>
          <w:szCs w:val="24"/>
        </w:rPr>
        <w:t>not</w:t>
      </w:r>
      <w:r w:rsidRPr="00025918" w:rsidR="0000107D">
        <w:rPr>
          <w:rFonts w:ascii="Calibri Light" w:hAnsi="Calibri Light" w:eastAsia="Calibri Light" w:cs="Calibri Light"/>
          <w:color w:val="000000" w:themeColor="text1"/>
          <w:spacing w:val="-3"/>
          <w:sz w:val="24"/>
          <w:szCs w:val="24"/>
        </w:rPr>
        <w:t xml:space="preserve"> recommend</w:t>
      </w:r>
      <w:r w:rsidRPr="00025918" w:rsidR="0000107D">
        <w:rPr>
          <w:rFonts w:ascii="Calibri Light" w:hAnsi="Calibri Light" w:eastAsia="Calibri Light" w:cs="Calibri Light"/>
          <w:color w:val="000000" w:themeColor="text1"/>
          <w:spacing w:val="1"/>
          <w:sz w:val="24"/>
          <w:szCs w:val="24"/>
        </w:rPr>
        <w:t xml:space="preserve"> using </w:t>
      </w:r>
      <w:r w:rsidRPr="00025918" w:rsidR="0000107D">
        <w:rPr>
          <w:rFonts w:ascii="Calibri Light" w:hAnsi="Calibri Light" w:eastAsia="Calibri Light" w:cs="Calibri Light"/>
          <w:color w:val="000000" w:themeColor="text1"/>
          <w:sz w:val="24"/>
          <w:szCs w:val="24"/>
        </w:rPr>
        <w:t>a</w:t>
      </w:r>
      <w:r w:rsidRPr="00025918" w:rsidR="0000107D">
        <w:rPr>
          <w:rFonts w:ascii="Calibri Light" w:hAnsi="Calibri Light" w:eastAsia="Calibri Light" w:cs="Calibri Light"/>
          <w:color w:val="000000" w:themeColor="text1"/>
          <w:spacing w:val="-3"/>
          <w:sz w:val="24"/>
          <w:szCs w:val="24"/>
        </w:rPr>
        <w:t xml:space="preserve"> </w:t>
      </w:r>
      <w:r w:rsidRPr="00025918" w:rsidR="0000107D">
        <w:rPr>
          <w:rFonts w:ascii="Calibri Light" w:hAnsi="Calibri Light" w:eastAsia="Calibri Light" w:cs="Calibri Light"/>
          <w:color w:val="000000" w:themeColor="text1"/>
          <w:spacing w:val="2"/>
          <w:sz w:val="24"/>
          <w:szCs w:val="24"/>
        </w:rPr>
        <w:t>s</w:t>
      </w:r>
      <w:r w:rsidRPr="00025918" w:rsidR="0000107D">
        <w:rPr>
          <w:rFonts w:ascii="Calibri Light" w:hAnsi="Calibri Light" w:eastAsia="Calibri Light" w:cs="Calibri Light"/>
          <w:color w:val="000000" w:themeColor="text1"/>
          <w:spacing w:val="-2"/>
          <w:sz w:val="24"/>
          <w:szCs w:val="24"/>
        </w:rPr>
        <w:t>c</w:t>
      </w:r>
      <w:r w:rsidRPr="00025918" w:rsidR="0000107D">
        <w:rPr>
          <w:rFonts w:ascii="Calibri Light" w:hAnsi="Calibri Light" w:eastAsia="Calibri Light" w:cs="Calibri Light"/>
          <w:color w:val="000000" w:themeColor="text1"/>
          <w:sz w:val="24"/>
          <w:szCs w:val="24"/>
        </w:rPr>
        <w:t>o</w:t>
      </w:r>
      <w:r w:rsidRPr="00025918" w:rsidR="0000107D">
        <w:rPr>
          <w:rFonts w:ascii="Calibri Light" w:hAnsi="Calibri Light" w:eastAsia="Calibri Light" w:cs="Calibri Light"/>
          <w:color w:val="000000" w:themeColor="text1"/>
          <w:spacing w:val="2"/>
          <w:sz w:val="24"/>
          <w:szCs w:val="24"/>
        </w:rPr>
        <w:t>ri</w:t>
      </w:r>
      <w:r w:rsidRPr="00025918" w:rsidR="0000107D">
        <w:rPr>
          <w:rFonts w:ascii="Calibri Light" w:hAnsi="Calibri Light" w:eastAsia="Calibri Light" w:cs="Calibri Light"/>
          <w:color w:val="000000" w:themeColor="text1"/>
          <w:sz w:val="24"/>
          <w:szCs w:val="24"/>
        </w:rPr>
        <w:t>ng</w:t>
      </w:r>
      <w:r w:rsidRPr="00025918" w:rsidR="0000107D">
        <w:rPr>
          <w:rFonts w:ascii="Calibri Light" w:hAnsi="Calibri Light" w:eastAsia="Calibri Light" w:cs="Calibri Light"/>
          <w:color w:val="000000" w:themeColor="text1"/>
          <w:spacing w:val="-2"/>
          <w:sz w:val="24"/>
          <w:szCs w:val="24"/>
        </w:rPr>
        <w:t xml:space="preserve"> </w:t>
      </w:r>
      <w:r w:rsidRPr="00025918" w:rsidR="0000107D">
        <w:rPr>
          <w:rFonts w:ascii="Calibri Light" w:hAnsi="Calibri Light" w:eastAsia="Calibri Light" w:cs="Calibri Light"/>
          <w:color w:val="000000" w:themeColor="text1"/>
          <w:spacing w:val="2"/>
          <w:sz w:val="24"/>
          <w:szCs w:val="24"/>
        </w:rPr>
        <w:t>s</w:t>
      </w:r>
      <w:r w:rsidRPr="00025918" w:rsidR="0000107D">
        <w:rPr>
          <w:rFonts w:ascii="Calibri Light" w:hAnsi="Calibri Light" w:eastAsia="Calibri Light" w:cs="Calibri Light"/>
          <w:color w:val="000000" w:themeColor="text1"/>
          <w:spacing w:val="-1"/>
          <w:sz w:val="24"/>
          <w:szCs w:val="24"/>
        </w:rPr>
        <w:t>y</w:t>
      </w:r>
      <w:r w:rsidRPr="00025918" w:rsidR="0000107D">
        <w:rPr>
          <w:rFonts w:ascii="Calibri Light" w:hAnsi="Calibri Light" w:eastAsia="Calibri Light" w:cs="Calibri Light"/>
          <w:color w:val="000000" w:themeColor="text1"/>
          <w:spacing w:val="-3"/>
          <w:sz w:val="24"/>
          <w:szCs w:val="24"/>
        </w:rPr>
        <w:t>s</w:t>
      </w:r>
      <w:r w:rsidRPr="00025918" w:rsidR="0000107D">
        <w:rPr>
          <w:rFonts w:ascii="Calibri Light" w:hAnsi="Calibri Light" w:eastAsia="Calibri Light" w:cs="Calibri Light"/>
          <w:color w:val="000000" w:themeColor="text1"/>
          <w:spacing w:val="1"/>
          <w:sz w:val="24"/>
          <w:szCs w:val="24"/>
        </w:rPr>
        <w:t>te</w:t>
      </w:r>
      <w:r w:rsidRPr="00025918" w:rsidR="0000107D">
        <w:rPr>
          <w:rFonts w:ascii="Calibri Light" w:hAnsi="Calibri Light" w:eastAsia="Calibri Light" w:cs="Calibri Light"/>
          <w:color w:val="000000" w:themeColor="text1"/>
          <w:sz w:val="24"/>
          <w:szCs w:val="24"/>
        </w:rPr>
        <w:t>m.</w:t>
      </w:r>
    </w:p>
    <w:p w:rsidR="00860629" w:rsidRDefault="00860629" w14:paraId="1381BE71" w14:textId="77777777">
      <w:pPr>
        <w:spacing w:before="8" w:line="160" w:lineRule="exact"/>
        <w:rPr>
          <w:sz w:val="17"/>
          <w:szCs w:val="17"/>
        </w:rPr>
      </w:pPr>
    </w:p>
    <w:p w:rsidR="00860629" w:rsidRDefault="00860629" w14:paraId="7373ADEB" w14:textId="77777777">
      <w:pPr>
        <w:spacing w:line="200" w:lineRule="exact"/>
      </w:pPr>
    </w:p>
    <w:p w:rsidRPr="00025918" w:rsidR="00860629" w:rsidP="0081307A" w:rsidRDefault="00D37AF0" w14:paraId="37E40B67" w14:textId="06BCA123">
      <w:pPr>
        <w:spacing w:line="280" w:lineRule="exact"/>
        <w:ind w:left="401" w:right="731" w:firstLine="3"/>
        <w:rPr>
          <w:rFonts w:ascii="Calibri Light" w:hAnsi="Calibri Light" w:eastAsia="Calibri Light" w:cs="Calibri Light"/>
          <w:color w:val="000000" w:themeColor="text1"/>
          <w:sz w:val="24"/>
          <w:szCs w:val="24"/>
        </w:rPr>
      </w:pPr>
      <w:r w:rsidRPr="004965CE">
        <w:rPr>
          <w:rFonts w:ascii="Calibri Light" w:hAnsi="Calibri Light" w:eastAsia="Calibri Light" w:cs="Calibri Light"/>
          <w:b/>
          <w:bCs/>
          <w:color w:val="000000" w:themeColor="text1"/>
          <w:sz w:val="24"/>
          <w:szCs w:val="24"/>
        </w:rPr>
        <w:t>Ab</w:t>
      </w:r>
      <w:r w:rsidRPr="004965CE">
        <w:rPr>
          <w:rFonts w:ascii="Calibri Light" w:hAnsi="Calibri Light" w:eastAsia="Calibri Light" w:cs="Calibri Light"/>
          <w:b/>
          <w:bCs/>
          <w:color w:val="000000" w:themeColor="text1"/>
          <w:spacing w:val="-12"/>
          <w:sz w:val="24"/>
          <w:szCs w:val="24"/>
        </w:rPr>
        <w:t>o</w:t>
      </w:r>
      <w:r w:rsidRPr="004965CE">
        <w:rPr>
          <w:rFonts w:ascii="Calibri Light" w:hAnsi="Calibri Light" w:eastAsia="Calibri Light" w:cs="Calibri Light"/>
          <w:b/>
          <w:bCs/>
          <w:color w:val="000000" w:themeColor="text1"/>
          <w:sz w:val="24"/>
          <w:szCs w:val="24"/>
        </w:rPr>
        <w:t>u</w:t>
      </w:r>
      <w:r w:rsidRPr="004965CE">
        <w:rPr>
          <w:rFonts w:ascii="Calibri Light" w:hAnsi="Calibri Light" w:eastAsia="Calibri Light" w:cs="Calibri Light"/>
          <w:b/>
          <w:bCs/>
          <w:color w:val="000000" w:themeColor="text1"/>
          <w:spacing w:val="-11"/>
          <w:sz w:val="24"/>
          <w:szCs w:val="24"/>
        </w:rPr>
        <w:t>t</w:t>
      </w:r>
      <w:r w:rsidRPr="004965CE" w:rsidR="007370BC">
        <w:rPr>
          <w:rFonts w:ascii="Calibri Light" w:hAnsi="Calibri Light" w:eastAsia="Calibri Light" w:cs="Calibri Light"/>
          <w:b/>
          <w:bCs/>
          <w:color w:val="000000" w:themeColor="text1"/>
          <w:spacing w:val="-11"/>
          <w:sz w:val="24"/>
          <w:szCs w:val="24"/>
        </w:rPr>
        <w:t xml:space="preserve"> CASP Checklists</w:t>
      </w:r>
      <w:r w:rsidRPr="004965CE">
        <w:rPr>
          <w:rFonts w:ascii="Calibri Light" w:hAnsi="Calibri Light" w:eastAsia="Calibri Light" w:cs="Calibri Light"/>
          <w:b/>
          <w:bCs/>
          <w:color w:val="000000" w:themeColor="text1"/>
          <w:sz w:val="24"/>
          <w:szCs w:val="24"/>
        </w:rPr>
        <w:t>:</w:t>
      </w:r>
      <w:r w:rsidRPr="004965CE">
        <w:rPr>
          <w:rFonts w:ascii="Calibri Light" w:hAnsi="Calibri Light" w:eastAsia="Calibri Light" w:cs="Calibri Light"/>
          <w:color w:val="000000" w:themeColor="text1"/>
          <w:sz w:val="24"/>
          <w:szCs w:val="24"/>
        </w:rPr>
        <w:t xml:space="preserve"> </w:t>
      </w:r>
      <w:r w:rsidRPr="00025918">
        <w:rPr>
          <w:rFonts w:ascii="Calibri Light" w:hAnsi="Calibri Light" w:eastAsia="Calibri Light" w:cs="Calibri Light"/>
          <w:color w:val="000000" w:themeColor="text1"/>
          <w:spacing w:val="-1"/>
          <w:sz w:val="24"/>
          <w:szCs w:val="24"/>
        </w:rPr>
        <w:t>T</w:t>
      </w:r>
      <w:r w:rsidRPr="00025918">
        <w:rPr>
          <w:rFonts w:ascii="Calibri Light" w:hAnsi="Calibri Light" w:eastAsia="Calibri Light" w:cs="Calibri Light"/>
          <w:color w:val="000000" w:themeColor="text1"/>
          <w:sz w:val="24"/>
          <w:szCs w:val="24"/>
        </w:rPr>
        <w:t>he</w:t>
      </w:r>
      <w:r w:rsidRPr="00025918">
        <w:rPr>
          <w:rFonts w:ascii="Calibri Light" w:hAnsi="Calibri Light" w:eastAsia="Calibri Light" w:cs="Calibri Light"/>
          <w:color w:val="000000" w:themeColor="text1"/>
          <w:spacing w:val="-3"/>
          <w:sz w:val="24"/>
          <w:szCs w:val="24"/>
        </w:rPr>
        <w:t xml:space="preserve"> </w:t>
      </w:r>
      <w:r w:rsidRPr="00025918">
        <w:rPr>
          <w:rFonts w:ascii="Calibri Light" w:hAnsi="Calibri Light" w:eastAsia="Calibri Light" w:cs="Calibri Light"/>
          <w:color w:val="000000" w:themeColor="text1"/>
          <w:spacing w:val="1"/>
          <w:sz w:val="24"/>
          <w:szCs w:val="24"/>
        </w:rPr>
        <w:t>C</w:t>
      </w:r>
      <w:r w:rsidRPr="00025918">
        <w:rPr>
          <w:rFonts w:ascii="Calibri Light" w:hAnsi="Calibri Light" w:eastAsia="Calibri Light" w:cs="Calibri Light"/>
          <w:color w:val="000000" w:themeColor="text1"/>
          <w:sz w:val="24"/>
          <w:szCs w:val="24"/>
        </w:rPr>
        <w:t>A</w:t>
      </w:r>
      <w:r w:rsidRPr="00025918">
        <w:rPr>
          <w:rFonts w:ascii="Calibri Light" w:hAnsi="Calibri Light" w:eastAsia="Calibri Light" w:cs="Calibri Light"/>
          <w:color w:val="000000" w:themeColor="text1"/>
          <w:spacing w:val="1"/>
          <w:sz w:val="24"/>
          <w:szCs w:val="24"/>
        </w:rPr>
        <w:t>S</w:t>
      </w:r>
      <w:r w:rsidRPr="00025918">
        <w:rPr>
          <w:rFonts w:ascii="Calibri Light" w:hAnsi="Calibri Light" w:eastAsia="Calibri Light" w:cs="Calibri Light"/>
          <w:color w:val="000000" w:themeColor="text1"/>
          <w:sz w:val="24"/>
          <w:szCs w:val="24"/>
        </w:rPr>
        <w:t>P</w:t>
      </w:r>
      <w:r w:rsidRPr="00025918">
        <w:rPr>
          <w:rFonts w:ascii="Calibri Light" w:hAnsi="Calibri Light" w:eastAsia="Calibri Light" w:cs="Calibri Light"/>
          <w:color w:val="000000" w:themeColor="text1"/>
          <w:spacing w:val="-1"/>
          <w:sz w:val="24"/>
          <w:szCs w:val="24"/>
        </w:rPr>
        <w:t xml:space="preserve"> </w:t>
      </w:r>
      <w:r w:rsidRPr="00025918" w:rsidR="00F31935">
        <w:rPr>
          <w:rFonts w:ascii="Calibri Light" w:hAnsi="Calibri Light" w:eastAsia="Calibri Light" w:cs="Calibri Light"/>
          <w:color w:val="000000" w:themeColor="text1"/>
          <w:spacing w:val="-1"/>
          <w:sz w:val="24"/>
          <w:szCs w:val="24"/>
        </w:rPr>
        <w:t xml:space="preserve">RCT </w:t>
      </w:r>
      <w:r w:rsidRPr="00025918">
        <w:rPr>
          <w:rFonts w:ascii="Calibri Light" w:hAnsi="Calibri Light" w:eastAsia="Calibri Light" w:cs="Calibri Light"/>
          <w:color w:val="000000" w:themeColor="text1"/>
          <w:spacing w:val="-2"/>
          <w:sz w:val="24"/>
          <w:szCs w:val="24"/>
        </w:rPr>
        <w:t>c</w:t>
      </w:r>
      <w:r w:rsidRPr="00025918">
        <w:rPr>
          <w:rFonts w:ascii="Calibri Light" w:hAnsi="Calibri Light" w:eastAsia="Calibri Light" w:cs="Calibri Light"/>
          <w:color w:val="000000" w:themeColor="text1"/>
          <w:sz w:val="24"/>
          <w:szCs w:val="24"/>
        </w:rPr>
        <w:t>h</w:t>
      </w:r>
      <w:r w:rsidRPr="00025918">
        <w:rPr>
          <w:rFonts w:ascii="Calibri Light" w:hAnsi="Calibri Light" w:eastAsia="Calibri Light" w:cs="Calibri Light"/>
          <w:color w:val="000000" w:themeColor="text1"/>
          <w:spacing w:val="1"/>
          <w:sz w:val="24"/>
          <w:szCs w:val="24"/>
        </w:rPr>
        <w:t>e</w:t>
      </w:r>
      <w:r w:rsidRPr="00025918">
        <w:rPr>
          <w:rFonts w:ascii="Calibri Light" w:hAnsi="Calibri Light" w:eastAsia="Calibri Light" w:cs="Calibri Light"/>
          <w:color w:val="000000" w:themeColor="text1"/>
          <w:spacing w:val="-2"/>
          <w:sz w:val="24"/>
          <w:szCs w:val="24"/>
        </w:rPr>
        <w:t>c</w:t>
      </w:r>
      <w:r w:rsidRPr="00025918">
        <w:rPr>
          <w:rFonts w:ascii="Calibri Light" w:hAnsi="Calibri Light" w:eastAsia="Calibri Light" w:cs="Calibri Light"/>
          <w:color w:val="000000" w:themeColor="text1"/>
          <w:spacing w:val="-1"/>
          <w:sz w:val="24"/>
          <w:szCs w:val="24"/>
        </w:rPr>
        <w:t>k</w:t>
      </w:r>
      <w:r w:rsidRPr="00025918">
        <w:rPr>
          <w:rFonts w:ascii="Calibri Light" w:hAnsi="Calibri Light" w:eastAsia="Calibri Light" w:cs="Calibri Light"/>
          <w:color w:val="000000" w:themeColor="text1"/>
          <w:spacing w:val="2"/>
          <w:sz w:val="24"/>
          <w:szCs w:val="24"/>
        </w:rPr>
        <w:t>l</w:t>
      </w:r>
      <w:r w:rsidRPr="00025918">
        <w:rPr>
          <w:rFonts w:ascii="Calibri Light" w:hAnsi="Calibri Light" w:eastAsia="Calibri Light" w:cs="Calibri Light"/>
          <w:color w:val="000000" w:themeColor="text1"/>
          <w:spacing w:val="-3"/>
          <w:sz w:val="24"/>
          <w:szCs w:val="24"/>
        </w:rPr>
        <w:t>i</w:t>
      </w:r>
      <w:r w:rsidRPr="00025918">
        <w:rPr>
          <w:rFonts w:ascii="Calibri Light" w:hAnsi="Calibri Light" w:eastAsia="Calibri Light" w:cs="Calibri Light"/>
          <w:color w:val="000000" w:themeColor="text1"/>
          <w:spacing w:val="2"/>
          <w:sz w:val="24"/>
          <w:szCs w:val="24"/>
        </w:rPr>
        <w:t>s</w:t>
      </w:r>
      <w:r w:rsidRPr="00025918">
        <w:rPr>
          <w:rFonts w:ascii="Calibri Light" w:hAnsi="Calibri Light" w:eastAsia="Calibri Light" w:cs="Calibri Light"/>
          <w:color w:val="000000" w:themeColor="text1"/>
          <w:spacing w:val="-4"/>
          <w:sz w:val="24"/>
          <w:szCs w:val="24"/>
        </w:rPr>
        <w:t>t</w:t>
      </w:r>
      <w:r w:rsidRPr="00025918">
        <w:rPr>
          <w:rFonts w:ascii="Calibri Light" w:hAnsi="Calibri Light" w:eastAsia="Calibri Light" w:cs="Calibri Light"/>
          <w:color w:val="000000" w:themeColor="text1"/>
          <w:spacing w:val="-6"/>
          <w:sz w:val="24"/>
          <w:szCs w:val="24"/>
        </w:rPr>
        <w:t xml:space="preserve"> </w:t>
      </w:r>
      <w:r w:rsidRPr="00025918">
        <w:rPr>
          <w:rFonts w:ascii="Calibri Light" w:hAnsi="Calibri Light" w:eastAsia="Calibri Light" w:cs="Calibri Light"/>
          <w:color w:val="000000" w:themeColor="text1"/>
          <w:spacing w:val="2"/>
          <w:sz w:val="24"/>
          <w:szCs w:val="24"/>
        </w:rPr>
        <w:t>w</w:t>
      </w:r>
      <w:r w:rsidRPr="00025918" w:rsidR="00F31935">
        <w:rPr>
          <w:rFonts w:ascii="Calibri Light" w:hAnsi="Calibri Light" w:eastAsia="Calibri Light" w:cs="Calibri Light"/>
          <w:color w:val="000000" w:themeColor="text1"/>
          <w:sz w:val="24"/>
          <w:szCs w:val="24"/>
        </w:rPr>
        <w:t>as</w:t>
      </w:r>
      <w:r w:rsidRPr="00025918">
        <w:rPr>
          <w:rFonts w:ascii="Calibri Light" w:hAnsi="Calibri Light" w:eastAsia="Calibri Light" w:cs="Calibri Light"/>
          <w:color w:val="000000" w:themeColor="text1"/>
          <w:spacing w:val="2"/>
          <w:sz w:val="24"/>
          <w:szCs w:val="24"/>
        </w:rPr>
        <w:t xml:space="preserve"> </w:t>
      </w:r>
      <w:r w:rsidRPr="00025918" w:rsidR="00730F9C">
        <w:rPr>
          <w:rFonts w:ascii="Calibri Light" w:hAnsi="Calibri Light" w:eastAsia="Calibri Light" w:cs="Calibri Light"/>
          <w:color w:val="000000" w:themeColor="text1"/>
          <w:spacing w:val="2"/>
          <w:sz w:val="24"/>
          <w:szCs w:val="24"/>
        </w:rPr>
        <w:t xml:space="preserve">originally </w:t>
      </w:r>
      <w:r w:rsidRPr="00025918">
        <w:rPr>
          <w:rFonts w:ascii="Calibri Light" w:hAnsi="Calibri Light" w:eastAsia="Calibri Light" w:cs="Calibri Light"/>
          <w:color w:val="000000" w:themeColor="text1"/>
          <w:sz w:val="24"/>
          <w:szCs w:val="24"/>
        </w:rPr>
        <w:t>b</w:t>
      </w:r>
      <w:r w:rsidRPr="00025918">
        <w:rPr>
          <w:rFonts w:ascii="Calibri Light" w:hAnsi="Calibri Light" w:eastAsia="Calibri Light" w:cs="Calibri Light"/>
          <w:color w:val="000000" w:themeColor="text1"/>
          <w:spacing w:val="-3"/>
          <w:sz w:val="24"/>
          <w:szCs w:val="24"/>
        </w:rPr>
        <w:t>a</w:t>
      </w:r>
      <w:r w:rsidRPr="00025918">
        <w:rPr>
          <w:rFonts w:ascii="Calibri Light" w:hAnsi="Calibri Light" w:eastAsia="Calibri Light" w:cs="Calibri Light"/>
          <w:color w:val="000000" w:themeColor="text1"/>
          <w:spacing w:val="2"/>
          <w:sz w:val="24"/>
          <w:szCs w:val="24"/>
        </w:rPr>
        <w:t>s</w:t>
      </w:r>
      <w:r w:rsidRPr="00025918">
        <w:rPr>
          <w:rFonts w:ascii="Calibri Light" w:hAnsi="Calibri Light" w:eastAsia="Calibri Light" w:cs="Calibri Light"/>
          <w:color w:val="000000" w:themeColor="text1"/>
          <w:spacing w:val="1"/>
          <w:sz w:val="24"/>
          <w:szCs w:val="24"/>
        </w:rPr>
        <w:t>e</w:t>
      </w:r>
      <w:r w:rsidRPr="00025918">
        <w:rPr>
          <w:rFonts w:ascii="Calibri Light" w:hAnsi="Calibri Light" w:eastAsia="Calibri Light" w:cs="Calibri Light"/>
          <w:color w:val="000000" w:themeColor="text1"/>
          <w:sz w:val="24"/>
          <w:szCs w:val="24"/>
        </w:rPr>
        <w:t>d</w:t>
      </w:r>
      <w:r w:rsidRPr="00025918">
        <w:rPr>
          <w:rFonts w:ascii="Calibri Light" w:hAnsi="Calibri Light" w:eastAsia="Calibri Light" w:cs="Calibri Light"/>
          <w:color w:val="000000" w:themeColor="text1"/>
          <w:spacing w:val="1"/>
          <w:sz w:val="24"/>
          <w:szCs w:val="24"/>
        </w:rPr>
        <w:t xml:space="preserve"> </w:t>
      </w:r>
      <w:r w:rsidRPr="00025918">
        <w:rPr>
          <w:rFonts w:ascii="Calibri Light" w:hAnsi="Calibri Light" w:eastAsia="Calibri Light" w:cs="Calibri Light"/>
          <w:color w:val="000000" w:themeColor="text1"/>
          <w:sz w:val="24"/>
          <w:szCs w:val="24"/>
        </w:rPr>
        <w:t>on</w:t>
      </w:r>
      <w:r w:rsidRPr="00025918">
        <w:rPr>
          <w:rFonts w:ascii="Calibri Light" w:hAnsi="Calibri Light" w:eastAsia="Calibri Light" w:cs="Calibri Light"/>
          <w:color w:val="000000" w:themeColor="text1"/>
          <w:spacing w:val="1"/>
          <w:sz w:val="24"/>
          <w:szCs w:val="24"/>
        </w:rPr>
        <w:t xml:space="preserve"> </w:t>
      </w:r>
      <w:r w:rsidRPr="00025918">
        <w:rPr>
          <w:rFonts w:ascii="Calibri Light" w:hAnsi="Calibri Light" w:eastAsia="Calibri Light" w:cs="Calibri Light"/>
          <w:color w:val="000000" w:themeColor="text1"/>
          <w:sz w:val="24"/>
          <w:szCs w:val="24"/>
        </w:rPr>
        <w:t>J</w:t>
      </w:r>
      <w:r w:rsidRPr="00025918">
        <w:rPr>
          <w:rFonts w:ascii="Calibri Light" w:hAnsi="Calibri Light" w:eastAsia="Calibri Light" w:cs="Calibri Light"/>
          <w:color w:val="000000" w:themeColor="text1"/>
          <w:spacing w:val="-5"/>
          <w:sz w:val="24"/>
          <w:szCs w:val="24"/>
        </w:rPr>
        <w:t>A</w:t>
      </w:r>
      <w:r w:rsidRPr="00025918">
        <w:rPr>
          <w:rFonts w:ascii="Calibri Light" w:hAnsi="Calibri Light" w:eastAsia="Calibri Light" w:cs="Calibri Light"/>
          <w:color w:val="000000" w:themeColor="text1"/>
          <w:spacing w:val="2"/>
          <w:sz w:val="24"/>
          <w:szCs w:val="24"/>
        </w:rPr>
        <w:t>M</w:t>
      </w:r>
      <w:r w:rsidRPr="00025918">
        <w:rPr>
          <w:rFonts w:ascii="Calibri Light" w:hAnsi="Calibri Light" w:eastAsia="Calibri Light" w:cs="Calibri Light"/>
          <w:color w:val="000000" w:themeColor="text1"/>
          <w:sz w:val="24"/>
          <w:szCs w:val="24"/>
        </w:rPr>
        <w:t xml:space="preserve">A </w:t>
      </w:r>
      <w:r w:rsidRPr="00025918">
        <w:rPr>
          <w:rFonts w:ascii="Calibri Light" w:hAnsi="Calibri Light" w:eastAsia="Calibri Light" w:cs="Calibri Light"/>
          <w:color w:val="000000" w:themeColor="text1"/>
          <w:spacing w:val="-3"/>
          <w:sz w:val="24"/>
          <w:szCs w:val="24"/>
        </w:rPr>
        <w:t>U</w:t>
      </w:r>
      <w:r w:rsidRPr="00025918">
        <w:rPr>
          <w:rFonts w:ascii="Calibri Light" w:hAnsi="Calibri Light" w:eastAsia="Calibri Light" w:cs="Calibri Light"/>
          <w:color w:val="000000" w:themeColor="text1"/>
          <w:spacing w:val="2"/>
          <w:sz w:val="24"/>
          <w:szCs w:val="24"/>
        </w:rPr>
        <w:t>s</w:t>
      </w:r>
      <w:r w:rsidRPr="00025918">
        <w:rPr>
          <w:rFonts w:ascii="Calibri Light" w:hAnsi="Calibri Light" w:eastAsia="Calibri Light" w:cs="Calibri Light"/>
          <w:color w:val="000000" w:themeColor="text1"/>
          <w:spacing w:val="1"/>
          <w:sz w:val="24"/>
          <w:szCs w:val="24"/>
        </w:rPr>
        <w:t>e</w:t>
      </w:r>
      <w:r w:rsidRPr="00025918">
        <w:rPr>
          <w:rFonts w:ascii="Calibri Light" w:hAnsi="Calibri Light" w:eastAsia="Calibri Light" w:cs="Calibri Light"/>
          <w:color w:val="000000" w:themeColor="text1"/>
          <w:spacing w:val="-3"/>
          <w:sz w:val="24"/>
          <w:szCs w:val="24"/>
        </w:rPr>
        <w:t>r</w:t>
      </w:r>
      <w:r w:rsidRPr="00025918">
        <w:rPr>
          <w:rFonts w:ascii="Calibri Light" w:hAnsi="Calibri Light" w:eastAsia="Calibri Light" w:cs="Calibri Light"/>
          <w:color w:val="000000" w:themeColor="text1"/>
          <w:spacing w:val="2"/>
          <w:sz w:val="24"/>
          <w:szCs w:val="24"/>
        </w:rPr>
        <w:t>s</w:t>
      </w:r>
      <w:r w:rsidRPr="00025918">
        <w:rPr>
          <w:rFonts w:ascii="Calibri Light" w:hAnsi="Calibri Light" w:eastAsia="Calibri Light" w:cs="Calibri Light"/>
          <w:color w:val="000000" w:themeColor="text1"/>
          <w:sz w:val="24"/>
          <w:szCs w:val="24"/>
        </w:rPr>
        <w:t>’</w:t>
      </w:r>
      <w:r w:rsidRPr="00025918">
        <w:rPr>
          <w:rFonts w:ascii="Calibri Light" w:hAnsi="Calibri Light" w:eastAsia="Calibri Light" w:cs="Calibri Light"/>
          <w:color w:val="000000" w:themeColor="text1"/>
          <w:spacing w:val="-3"/>
          <w:sz w:val="24"/>
          <w:szCs w:val="24"/>
        </w:rPr>
        <w:t xml:space="preserve"> </w:t>
      </w:r>
      <w:r w:rsidRPr="00025918">
        <w:rPr>
          <w:rFonts w:ascii="Calibri Light" w:hAnsi="Calibri Light" w:eastAsia="Calibri Light" w:cs="Calibri Light"/>
          <w:color w:val="000000" w:themeColor="text1"/>
          <w:spacing w:val="2"/>
          <w:sz w:val="24"/>
          <w:szCs w:val="24"/>
        </w:rPr>
        <w:t>g</w:t>
      </w:r>
      <w:r w:rsidRPr="00025918">
        <w:rPr>
          <w:rFonts w:ascii="Calibri Light" w:hAnsi="Calibri Light" w:eastAsia="Calibri Light" w:cs="Calibri Light"/>
          <w:color w:val="000000" w:themeColor="text1"/>
          <w:sz w:val="24"/>
          <w:szCs w:val="24"/>
        </w:rPr>
        <w:t>u</w:t>
      </w:r>
      <w:r w:rsidRPr="00025918">
        <w:rPr>
          <w:rFonts w:ascii="Calibri Light" w:hAnsi="Calibri Light" w:eastAsia="Calibri Light" w:cs="Calibri Light"/>
          <w:color w:val="000000" w:themeColor="text1"/>
          <w:spacing w:val="2"/>
          <w:sz w:val="24"/>
          <w:szCs w:val="24"/>
        </w:rPr>
        <w:t>i</w:t>
      </w:r>
      <w:r w:rsidRPr="00025918">
        <w:rPr>
          <w:rFonts w:ascii="Calibri Light" w:hAnsi="Calibri Light" w:eastAsia="Calibri Light" w:cs="Calibri Light"/>
          <w:color w:val="000000" w:themeColor="text1"/>
          <w:spacing w:val="-5"/>
          <w:sz w:val="24"/>
          <w:szCs w:val="24"/>
        </w:rPr>
        <w:t>d</w:t>
      </w:r>
      <w:r w:rsidRPr="00025918">
        <w:rPr>
          <w:rFonts w:ascii="Calibri Light" w:hAnsi="Calibri Light" w:eastAsia="Calibri Light" w:cs="Calibri Light"/>
          <w:color w:val="000000" w:themeColor="text1"/>
          <w:spacing w:val="1"/>
          <w:sz w:val="24"/>
          <w:szCs w:val="24"/>
        </w:rPr>
        <w:t>e</w:t>
      </w:r>
      <w:r w:rsidRPr="00025918">
        <w:rPr>
          <w:rFonts w:ascii="Calibri Light" w:hAnsi="Calibri Light" w:eastAsia="Calibri Light" w:cs="Calibri Light"/>
          <w:color w:val="000000" w:themeColor="text1"/>
          <w:sz w:val="24"/>
          <w:szCs w:val="24"/>
        </w:rPr>
        <w:t>s</w:t>
      </w:r>
      <w:r w:rsidRPr="00025918">
        <w:rPr>
          <w:rFonts w:ascii="Calibri Light" w:hAnsi="Calibri Light" w:eastAsia="Calibri Light" w:cs="Calibri Light"/>
          <w:color w:val="000000" w:themeColor="text1"/>
          <w:spacing w:val="2"/>
          <w:sz w:val="24"/>
          <w:szCs w:val="24"/>
        </w:rPr>
        <w:t xml:space="preserve"> </w:t>
      </w:r>
      <w:r w:rsidRPr="00025918">
        <w:rPr>
          <w:rFonts w:ascii="Calibri Light" w:hAnsi="Calibri Light" w:eastAsia="Calibri Light" w:cs="Calibri Light"/>
          <w:color w:val="000000" w:themeColor="text1"/>
          <w:spacing w:val="1"/>
          <w:sz w:val="24"/>
          <w:szCs w:val="24"/>
        </w:rPr>
        <w:t>t</w:t>
      </w:r>
      <w:r w:rsidRPr="00025918">
        <w:rPr>
          <w:rFonts w:ascii="Calibri Light" w:hAnsi="Calibri Light" w:eastAsia="Calibri Light" w:cs="Calibri Light"/>
          <w:color w:val="000000" w:themeColor="text1"/>
          <w:sz w:val="24"/>
          <w:szCs w:val="24"/>
        </w:rPr>
        <w:t>o</w:t>
      </w:r>
      <w:r w:rsidRPr="00025918">
        <w:rPr>
          <w:rFonts w:ascii="Calibri Light" w:hAnsi="Calibri Light" w:eastAsia="Calibri Light" w:cs="Calibri Light"/>
          <w:color w:val="000000" w:themeColor="text1"/>
          <w:spacing w:val="-4"/>
          <w:sz w:val="24"/>
          <w:szCs w:val="24"/>
        </w:rPr>
        <w:t xml:space="preserve"> </w:t>
      </w:r>
      <w:r w:rsidRPr="00025918">
        <w:rPr>
          <w:rFonts w:ascii="Calibri Light" w:hAnsi="Calibri Light" w:eastAsia="Calibri Light" w:cs="Calibri Light"/>
          <w:color w:val="000000" w:themeColor="text1"/>
          <w:spacing w:val="1"/>
          <w:sz w:val="24"/>
          <w:szCs w:val="24"/>
        </w:rPr>
        <w:t>t</w:t>
      </w:r>
      <w:r w:rsidRPr="00025918">
        <w:rPr>
          <w:rFonts w:ascii="Calibri Light" w:hAnsi="Calibri Light" w:eastAsia="Calibri Light" w:cs="Calibri Light"/>
          <w:color w:val="000000" w:themeColor="text1"/>
          <w:sz w:val="24"/>
          <w:szCs w:val="24"/>
        </w:rPr>
        <w:t>he m</w:t>
      </w:r>
      <w:r w:rsidRPr="00025918">
        <w:rPr>
          <w:rFonts w:ascii="Calibri Light" w:hAnsi="Calibri Light" w:eastAsia="Calibri Light" w:cs="Calibri Light"/>
          <w:color w:val="000000" w:themeColor="text1"/>
          <w:spacing w:val="1"/>
          <w:sz w:val="24"/>
          <w:szCs w:val="24"/>
        </w:rPr>
        <w:t>e</w:t>
      </w:r>
      <w:r w:rsidRPr="00025918">
        <w:rPr>
          <w:rFonts w:ascii="Calibri Light" w:hAnsi="Calibri Light" w:eastAsia="Calibri Light" w:cs="Calibri Light"/>
          <w:color w:val="000000" w:themeColor="text1"/>
          <w:sz w:val="24"/>
          <w:szCs w:val="24"/>
        </w:rPr>
        <w:t>d</w:t>
      </w:r>
      <w:r w:rsidRPr="00025918">
        <w:rPr>
          <w:rFonts w:ascii="Calibri Light" w:hAnsi="Calibri Light" w:eastAsia="Calibri Light" w:cs="Calibri Light"/>
          <w:color w:val="000000" w:themeColor="text1"/>
          <w:spacing w:val="2"/>
          <w:sz w:val="24"/>
          <w:szCs w:val="24"/>
        </w:rPr>
        <w:t>i</w:t>
      </w:r>
      <w:r w:rsidRPr="00025918">
        <w:rPr>
          <w:rFonts w:ascii="Calibri Light" w:hAnsi="Calibri Light" w:eastAsia="Calibri Light" w:cs="Calibri Light"/>
          <w:color w:val="000000" w:themeColor="text1"/>
          <w:spacing w:val="-2"/>
          <w:sz w:val="24"/>
          <w:szCs w:val="24"/>
        </w:rPr>
        <w:t>c</w:t>
      </w:r>
      <w:r w:rsidRPr="00025918">
        <w:rPr>
          <w:rFonts w:ascii="Calibri Light" w:hAnsi="Calibri Light" w:eastAsia="Calibri Light" w:cs="Calibri Light"/>
          <w:color w:val="000000" w:themeColor="text1"/>
          <w:spacing w:val="2"/>
          <w:sz w:val="24"/>
          <w:szCs w:val="24"/>
        </w:rPr>
        <w:t>a</w:t>
      </w:r>
      <w:r w:rsidRPr="00025918">
        <w:rPr>
          <w:rFonts w:ascii="Calibri Light" w:hAnsi="Calibri Light" w:eastAsia="Calibri Light" w:cs="Calibri Light"/>
          <w:color w:val="000000" w:themeColor="text1"/>
          <w:sz w:val="24"/>
          <w:szCs w:val="24"/>
        </w:rPr>
        <w:t>l</w:t>
      </w:r>
      <w:r w:rsidRPr="00025918">
        <w:rPr>
          <w:rFonts w:ascii="Calibri Light" w:hAnsi="Calibri Light" w:eastAsia="Calibri Light" w:cs="Calibri Light"/>
          <w:color w:val="000000" w:themeColor="text1"/>
          <w:spacing w:val="-3"/>
          <w:sz w:val="24"/>
          <w:szCs w:val="24"/>
        </w:rPr>
        <w:t xml:space="preserve"> </w:t>
      </w:r>
      <w:r w:rsidRPr="00025918">
        <w:rPr>
          <w:rFonts w:ascii="Calibri Light" w:hAnsi="Calibri Light" w:eastAsia="Calibri Light" w:cs="Calibri Light"/>
          <w:color w:val="000000" w:themeColor="text1"/>
          <w:spacing w:val="2"/>
          <w:sz w:val="24"/>
          <w:szCs w:val="24"/>
        </w:rPr>
        <w:t>li</w:t>
      </w:r>
      <w:r w:rsidRPr="00025918">
        <w:rPr>
          <w:rFonts w:ascii="Calibri Light" w:hAnsi="Calibri Light" w:eastAsia="Calibri Light" w:cs="Calibri Light"/>
          <w:color w:val="000000" w:themeColor="text1"/>
          <w:spacing w:val="-4"/>
          <w:sz w:val="24"/>
          <w:szCs w:val="24"/>
        </w:rPr>
        <w:t>t</w:t>
      </w:r>
      <w:r w:rsidRPr="00025918">
        <w:rPr>
          <w:rFonts w:ascii="Calibri Light" w:hAnsi="Calibri Light" w:eastAsia="Calibri Light" w:cs="Calibri Light"/>
          <w:color w:val="000000" w:themeColor="text1"/>
          <w:spacing w:val="1"/>
          <w:sz w:val="24"/>
          <w:szCs w:val="24"/>
        </w:rPr>
        <w:t>e</w:t>
      </w:r>
      <w:r w:rsidRPr="00025918">
        <w:rPr>
          <w:rFonts w:ascii="Calibri Light" w:hAnsi="Calibri Light" w:eastAsia="Calibri Light" w:cs="Calibri Light"/>
          <w:color w:val="000000" w:themeColor="text1"/>
          <w:spacing w:val="-3"/>
          <w:sz w:val="24"/>
          <w:szCs w:val="24"/>
        </w:rPr>
        <w:t>r</w:t>
      </w:r>
      <w:r w:rsidRPr="00025918">
        <w:rPr>
          <w:rFonts w:ascii="Calibri Light" w:hAnsi="Calibri Light" w:eastAsia="Calibri Light" w:cs="Calibri Light"/>
          <w:color w:val="000000" w:themeColor="text1"/>
          <w:spacing w:val="2"/>
          <w:sz w:val="24"/>
          <w:szCs w:val="24"/>
        </w:rPr>
        <w:t>a</w:t>
      </w:r>
      <w:r w:rsidRPr="00025918">
        <w:rPr>
          <w:rFonts w:ascii="Calibri Light" w:hAnsi="Calibri Light" w:eastAsia="Calibri Light" w:cs="Calibri Light"/>
          <w:color w:val="000000" w:themeColor="text1"/>
          <w:spacing w:val="1"/>
          <w:sz w:val="24"/>
          <w:szCs w:val="24"/>
        </w:rPr>
        <w:t>t</w:t>
      </w:r>
      <w:r w:rsidRPr="00025918">
        <w:rPr>
          <w:rFonts w:ascii="Calibri Light" w:hAnsi="Calibri Light" w:eastAsia="Calibri Light" w:cs="Calibri Light"/>
          <w:color w:val="000000" w:themeColor="text1"/>
          <w:sz w:val="24"/>
          <w:szCs w:val="24"/>
        </w:rPr>
        <w:t>u</w:t>
      </w:r>
      <w:r w:rsidRPr="00025918">
        <w:rPr>
          <w:rFonts w:ascii="Calibri Light" w:hAnsi="Calibri Light" w:eastAsia="Calibri Light" w:cs="Calibri Light"/>
          <w:color w:val="000000" w:themeColor="text1"/>
          <w:spacing w:val="1"/>
          <w:sz w:val="24"/>
          <w:szCs w:val="24"/>
        </w:rPr>
        <w:t>r</w:t>
      </w:r>
      <w:r w:rsidRPr="00025918">
        <w:rPr>
          <w:rFonts w:ascii="Calibri Light" w:hAnsi="Calibri Light" w:eastAsia="Calibri Light" w:cs="Calibri Light"/>
          <w:color w:val="000000" w:themeColor="text1"/>
          <w:sz w:val="24"/>
          <w:szCs w:val="24"/>
        </w:rPr>
        <w:t>e</w:t>
      </w:r>
      <w:r w:rsidRPr="00025918">
        <w:rPr>
          <w:rFonts w:ascii="Calibri Light" w:hAnsi="Calibri Light" w:eastAsia="Calibri Light" w:cs="Calibri Light"/>
          <w:color w:val="000000" w:themeColor="text1"/>
          <w:spacing w:val="2"/>
          <w:sz w:val="24"/>
          <w:szCs w:val="24"/>
        </w:rPr>
        <w:t xml:space="preserve"> </w:t>
      </w:r>
      <w:r w:rsidRPr="00025918">
        <w:rPr>
          <w:rFonts w:ascii="Calibri Light" w:hAnsi="Calibri Light" w:eastAsia="Calibri Light" w:cs="Calibri Light"/>
          <w:color w:val="000000" w:themeColor="text1"/>
          <w:spacing w:val="-2"/>
          <w:sz w:val="24"/>
          <w:szCs w:val="24"/>
        </w:rPr>
        <w:t>199</w:t>
      </w:r>
      <w:r w:rsidRPr="00025918">
        <w:rPr>
          <w:rFonts w:ascii="Calibri Light" w:hAnsi="Calibri Light" w:eastAsia="Calibri Light" w:cs="Calibri Light"/>
          <w:color w:val="000000" w:themeColor="text1"/>
          <w:sz w:val="24"/>
          <w:szCs w:val="24"/>
        </w:rPr>
        <w:t>4</w:t>
      </w:r>
      <w:r w:rsidRPr="00025918">
        <w:rPr>
          <w:rFonts w:ascii="Calibri Light" w:hAnsi="Calibri Light" w:eastAsia="Calibri Light" w:cs="Calibri Light"/>
          <w:color w:val="000000" w:themeColor="text1"/>
          <w:spacing w:val="-1"/>
          <w:sz w:val="24"/>
          <w:szCs w:val="24"/>
        </w:rPr>
        <w:t xml:space="preserve"> </w:t>
      </w:r>
      <w:r w:rsidRPr="00025918">
        <w:rPr>
          <w:rFonts w:ascii="Calibri Light" w:hAnsi="Calibri Light" w:eastAsia="Calibri Light" w:cs="Calibri Light"/>
          <w:color w:val="000000" w:themeColor="text1"/>
          <w:spacing w:val="-2"/>
          <w:sz w:val="24"/>
          <w:szCs w:val="24"/>
        </w:rPr>
        <w:t>(</w:t>
      </w:r>
      <w:r w:rsidRPr="00025918">
        <w:rPr>
          <w:rFonts w:ascii="Calibri Light" w:hAnsi="Calibri Light" w:eastAsia="Calibri Light" w:cs="Calibri Light"/>
          <w:color w:val="000000" w:themeColor="text1"/>
          <w:spacing w:val="2"/>
          <w:sz w:val="24"/>
          <w:szCs w:val="24"/>
        </w:rPr>
        <w:t>a</w:t>
      </w:r>
      <w:r w:rsidRPr="00025918">
        <w:rPr>
          <w:rFonts w:ascii="Calibri Light" w:hAnsi="Calibri Light" w:eastAsia="Calibri Light" w:cs="Calibri Light"/>
          <w:color w:val="000000" w:themeColor="text1"/>
          <w:sz w:val="24"/>
          <w:szCs w:val="24"/>
        </w:rPr>
        <w:t>d</w:t>
      </w:r>
      <w:r w:rsidRPr="00025918">
        <w:rPr>
          <w:rFonts w:ascii="Calibri Light" w:hAnsi="Calibri Light" w:eastAsia="Calibri Light" w:cs="Calibri Light"/>
          <w:color w:val="000000" w:themeColor="text1"/>
          <w:spacing w:val="2"/>
          <w:sz w:val="24"/>
          <w:szCs w:val="24"/>
        </w:rPr>
        <w:t>a</w:t>
      </w:r>
      <w:r w:rsidRPr="00025918">
        <w:rPr>
          <w:rFonts w:ascii="Calibri Light" w:hAnsi="Calibri Light" w:eastAsia="Calibri Light" w:cs="Calibri Light"/>
          <w:color w:val="000000" w:themeColor="text1"/>
          <w:sz w:val="24"/>
          <w:szCs w:val="24"/>
        </w:rPr>
        <w:t>p</w:t>
      </w:r>
      <w:r w:rsidRPr="00025918">
        <w:rPr>
          <w:rFonts w:ascii="Calibri Light" w:hAnsi="Calibri Light" w:eastAsia="Calibri Light" w:cs="Calibri Light"/>
          <w:color w:val="000000" w:themeColor="text1"/>
          <w:spacing w:val="1"/>
          <w:sz w:val="24"/>
          <w:szCs w:val="24"/>
        </w:rPr>
        <w:t>te</w:t>
      </w:r>
      <w:r w:rsidRPr="00025918">
        <w:rPr>
          <w:rFonts w:ascii="Calibri Light" w:hAnsi="Calibri Light" w:eastAsia="Calibri Light" w:cs="Calibri Light"/>
          <w:color w:val="000000" w:themeColor="text1"/>
          <w:sz w:val="24"/>
          <w:szCs w:val="24"/>
        </w:rPr>
        <w:t>d</w:t>
      </w:r>
      <w:r w:rsidRPr="00025918">
        <w:rPr>
          <w:rFonts w:ascii="Calibri Light" w:hAnsi="Calibri Light" w:eastAsia="Calibri Light" w:cs="Calibri Light"/>
          <w:color w:val="000000" w:themeColor="text1"/>
          <w:spacing w:val="1"/>
          <w:sz w:val="24"/>
          <w:szCs w:val="24"/>
        </w:rPr>
        <w:t xml:space="preserve"> </w:t>
      </w:r>
      <w:r w:rsidRPr="00025918">
        <w:rPr>
          <w:rFonts w:ascii="Calibri Light" w:hAnsi="Calibri Light" w:eastAsia="Calibri Light" w:cs="Calibri Light"/>
          <w:color w:val="000000" w:themeColor="text1"/>
          <w:spacing w:val="-2"/>
          <w:sz w:val="24"/>
          <w:szCs w:val="24"/>
        </w:rPr>
        <w:t>f</w:t>
      </w:r>
      <w:r w:rsidRPr="00025918">
        <w:rPr>
          <w:rFonts w:ascii="Calibri Light" w:hAnsi="Calibri Light" w:eastAsia="Calibri Light" w:cs="Calibri Light"/>
          <w:color w:val="000000" w:themeColor="text1"/>
          <w:spacing w:val="2"/>
          <w:sz w:val="24"/>
          <w:szCs w:val="24"/>
        </w:rPr>
        <w:t>r</w:t>
      </w:r>
      <w:r w:rsidRPr="00025918">
        <w:rPr>
          <w:rFonts w:ascii="Calibri Light" w:hAnsi="Calibri Light" w:eastAsia="Calibri Light" w:cs="Calibri Light"/>
          <w:color w:val="000000" w:themeColor="text1"/>
          <w:sz w:val="24"/>
          <w:szCs w:val="24"/>
        </w:rPr>
        <w:t>om</w:t>
      </w:r>
      <w:r w:rsidRPr="00025918">
        <w:rPr>
          <w:rFonts w:ascii="Calibri Light" w:hAnsi="Calibri Light" w:eastAsia="Calibri Light" w:cs="Calibri Light"/>
          <w:color w:val="000000" w:themeColor="text1"/>
          <w:spacing w:val="1"/>
          <w:sz w:val="24"/>
          <w:szCs w:val="24"/>
        </w:rPr>
        <w:t xml:space="preserve"> </w:t>
      </w:r>
      <w:proofErr w:type="spellStart"/>
      <w:r w:rsidRPr="00025918">
        <w:rPr>
          <w:rFonts w:ascii="Calibri Light" w:hAnsi="Calibri Light" w:eastAsia="Calibri Light" w:cs="Calibri Light"/>
          <w:color w:val="000000" w:themeColor="text1"/>
          <w:sz w:val="24"/>
          <w:szCs w:val="24"/>
        </w:rPr>
        <w:t>Gu</w:t>
      </w:r>
      <w:r w:rsidRPr="00025918">
        <w:rPr>
          <w:rFonts w:ascii="Calibri Light" w:hAnsi="Calibri Light" w:eastAsia="Calibri Light" w:cs="Calibri Light"/>
          <w:color w:val="000000" w:themeColor="text1"/>
          <w:spacing w:val="-1"/>
          <w:sz w:val="24"/>
          <w:szCs w:val="24"/>
        </w:rPr>
        <w:t>y</w:t>
      </w:r>
      <w:r w:rsidRPr="00025918">
        <w:rPr>
          <w:rFonts w:ascii="Calibri Light" w:hAnsi="Calibri Light" w:eastAsia="Calibri Light" w:cs="Calibri Light"/>
          <w:color w:val="000000" w:themeColor="text1"/>
          <w:spacing w:val="2"/>
          <w:sz w:val="24"/>
          <w:szCs w:val="24"/>
        </w:rPr>
        <w:t>a</w:t>
      </w:r>
      <w:r w:rsidRPr="00025918">
        <w:rPr>
          <w:rFonts w:ascii="Calibri Light" w:hAnsi="Calibri Light" w:eastAsia="Calibri Light" w:cs="Calibri Light"/>
          <w:color w:val="000000" w:themeColor="text1"/>
          <w:spacing w:val="-4"/>
          <w:sz w:val="24"/>
          <w:szCs w:val="24"/>
        </w:rPr>
        <w:t>t</w:t>
      </w:r>
      <w:r w:rsidRPr="00025918">
        <w:rPr>
          <w:rFonts w:ascii="Calibri Light" w:hAnsi="Calibri Light" w:eastAsia="Calibri Light" w:cs="Calibri Light"/>
          <w:color w:val="000000" w:themeColor="text1"/>
          <w:sz w:val="24"/>
          <w:szCs w:val="24"/>
        </w:rPr>
        <w:t>t</w:t>
      </w:r>
      <w:proofErr w:type="spellEnd"/>
      <w:r w:rsidRPr="00025918">
        <w:rPr>
          <w:rFonts w:ascii="Calibri Light" w:hAnsi="Calibri Light" w:eastAsia="Calibri Light" w:cs="Calibri Light"/>
          <w:color w:val="000000" w:themeColor="text1"/>
          <w:spacing w:val="1"/>
          <w:sz w:val="24"/>
          <w:szCs w:val="24"/>
        </w:rPr>
        <w:t xml:space="preserve"> </w:t>
      </w:r>
      <w:r w:rsidRPr="00025918">
        <w:rPr>
          <w:rFonts w:ascii="Calibri Light" w:hAnsi="Calibri Light" w:eastAsia="Calibri Light" w:cs="Calibri Light"/>
          <w:color w:val="000000" w:themeColor="text1"/>
          <w:sz w:val="24"/>
          <w:szCs w:val="24"/>
        </w:rPr>
        <w:t>G</w:t>
      </w:r>
      <w:r w:rsidRPr="00025918">
        <w:rPr>
          <w:rFonts w:ascii="Calibri Light" w:hAnsi="Calibri Light" w:eastAsia="Calibri Light" w:cs="Calibri Light"/>
          <w:color w:val="000000" w:themeColor="text1"/>
          <w:spacing w:val="1"/>
          <w:sz w:val="24"/>
          <w:szCs w:val="24"/>
        </w:rPr>
        <w:t>H</w:t>
      </w:r>
      <w:r w:rsidRPr="00025918">
        <w:rPr>
          <w:rFonts w:ascii="Calibri Light" w:hAnsi="Calibri Light" w:eastAsia="Calibri Light" w:cs="Calibri Light"/>
          <w:color w:val="000000" w:themeColor="text1"/>
          <w:sz w:val="24"/>
          <w:szCs w:val="24"/>
        </w:rPr>
        <w:t>,</w:t>
      </w:r>
      <w:r w:rsidRPr="00025918">
        <w:rPr>
          <w:rFonts w:ascii="Calibri Light" w:hAnsi="Calibri Light" w:eastAsia="Calibri Light" w:cs="Calibri Light"/>
          <w:color w:val="000000" w:themeColor="text1"/>
          <w:spacing w:val="-3"/>
          <w:sz w:val="24"/>
          <w:szCs w:val="24"/>
        </w:rPr>
        <w:t xml:space="preserve"> </w:t>
      </w:r>
      <w:r w:rsidRPr="00025918">
        <w:rPr>
          <w:rFonts w:ascii="Calibri Light" w:hAnsi="Calibri Light" w:eastAsia="Calibri Light" w:cs="Calibri Light"/>
          <w:color w:val="000000" w:themeColor="text1"/>
          <w:spacing w:val="1"/>
          <w:sz w:val="24"/>
          <w:szCs w:val="24"/>
        </w:rPr>
        <w:t>S</w:t>
      </w:r>
      <w:r w:rsidRPr="00025918">
        <w:rPr>
          <w:rFonts w:ascii="Calibri Light" w:hAnsi="Calibri Light" w:eastAsia="Calibri Light" w:cs="Calibri Light"/>
          <w:color w:val="000000" w:themeColor="text1"/>
          <w:spacing w:val="-3"/>
          <w:sz w:val="24"/>
          <w:szCs w:val="24"/>
        </w:rPr>
        <w:t>a</w:t>
      </w:r>
      <w:r w:rsidRPr="00025918">
        <w:rPr>
          <w:rFonts w:ascii="Calibri Light" w:hAnsi="Calibri Light" w:eastAsia="Calibri Light" w:cs="Calibri Light"/>
          <w:color w:val="000000" w:themeColor="text1"/>
          <w:spacing w:val="-2"/>
          <w:sz w:val="24"/>
          <w:szCs w:val="24"/>
        </w:rPr>
        <w:t>c</w:t>
      </w:r>
      <w:r w:rsidRPr="00025918">
        <w:rPr>
          <w:rFonts w:ascii="Calibri Light" w:hAnsi="Calibri Light" w:eastAsia="Calibri Light" w:cs="Calibri Light"/>
          <w:color w:val="000000" w:themeColor="text1"/>
          <w:spacing w:val="-1"/>
          <w:sz w:val="24"/>
          <w:szCs w:val="24"/>
        </w:rPr>
        <w:t>k</w:t>
      </w:r>
      <w:r w:rsidRPr="00025918">
        <w:rPr>
          <w:rFonts w:ascii="Calibri Light" w:hAnsi="Calibri Light" w:eastAsia="Calibri Light" w:cs="Calibri Light"/>
          <w:color w:val="000000" w:themeColor="text1"/>
          <w:spacing w:val="1"/>
          <w:sz w:val="24"/>
          <w:szCs w:val="24"/>
        </w:rPr>
        <w:t>et</w:t>
      </w:r>
      <w:r w:rsidRPr="00025918">
        <w:rPr>
          <w:rFonts w:ascii="Calibri Light" w:hAnsi="Calibri Light" w:eastAsia="Calibri Light" w:cs="Calibri Light"/>
          <w:color w:val="000000" w:themeColor="text1"/>
          <w:sz w:val="24"/>
          <w:szCs w:val="24"/>
        </w:rPr>
        <w:t>t</w:t>
      </w:r>
      <w:r w:rsidRPr="00025918">
        <w:rPr>
          <w:rFonts w:ascii="Calibri Light" w:hAnsi="Calibri Light" w:eastAsia="Calibri Light" w:cs="Calibri Light"/>
          <w:color w:val="000000" w:themeColor="text1"/>
          <w:spacing w:val="1"/>
          <w:sz w:val="24"/>
          <w:szCs w:val="24"/>
        </w:rPr>
        <w:t xml:space="preserve"> </w:t>
      </w:r>
      <w:r w:rsidRPr="00025918">
        <w:rPr>
          <w:rFonts w:ascii="Calibri Light" w:hAnsi="Calibri Light" w:eastAsia="Calibri Light" w:cs="Calibri Light"/>
          <w:color w:val="000000" w:themeColor="text1"/>
          <w:sz w:val="24"/>
          <w:szCs w:val="24"/>
        </w:rPr>
        <w:t>D</w:t>
      </w:r>
      <w:r w:rsidRPr="00025918">
        <w:rPr>
          <w:rFonts w:ascii="Calibri Light" w:hAnsi="Calibri Light" w:eastAsia="Calibri Light" w:cs="Calibri Light"/>
          <w:color w:val="000000" w:themeColor="text1"/>
          <w:spacing w:val="-1"/>
          <w:sz w:val="24"/>
          <w:szCs w:val="24"/>
        </w:rPr>
        <w:t>L</w:t>
      </w:r>
      <w:r w:rsidRPr="00025918">
        <w:rPr>
          <w:rFonts w:ascii="Calibri Light" w:hAnsi="Calibri Light" w:eastAsia="Calibri Light" w:cs="Calibri Light"/>
          <w:color w:val="000000" w:themeColor="text1"/>
          <w:spacing w:val="1"/>
          <w:sz w:val="24"/>
          <w:szCs w:val="24"/>
        </w:rPr>
        <w:t xml:space="preserve"> </w:t>
      </w:r>
      <w:r w:rsidRPr="00025918">
        <w:rPr>
          <w:rFonts w:ascii="Calibri Light" w:hAnsi="Calibri Light" w:eastAsia="Calibri Light" w:cs="Calibri Light"/>
          <w:color w:val="000000" w:themeColor="text1"/>
          <w:spacing w:val="2"/>
          <w:sz w:val="24"/>
          <w:szCs w:val="24"/>
        </w:rPr>
        <w:t>a</w:t>
      </w:r>
      <w:r w:rsidRPr="00025918">
        <w:rPr>
          <w:rFonts w:ascii="Calibri Light" w:hAnsi="Calibri Light" w:eastAsia="Calibri Light" w:cs="Calibri Light"/>
          <w:color w:val="000000" w:themeColor="text1"/>
          <w:sz w:val="24"/>
          <w:szCs w:val="24"/>
        </w:rPr>
        <w:t>nd</w:t>
      </w:r>
      <w:r w:rsidRPr="00025918">
        <w:rPr>
          <w:rFonts w:ascii="Calibri Light" w:hAnsi="Calibri Light" w:eastAsia="Calibri Light" w:cs="Calibri Light"/>
          <w:color w:val="000000" w:themeColor="text1"/>
          <w:spacing w:val="1"/>
          <w:sz w:val="24"/>
          <w:szCs w:val="24"/>
        </w:rPr>
        <w:t xml:space="preserve"> C</w:t>
      </w:r>
      <w:r w:rsidRPr="00025918">
        <w:rPr>
          <w:rFonts w:ascii="Calibri Light" w:hAnsi="Calibri Light" w:eastAsia="Calibri Light" w:cs="Calibri Light"/>
          <w:color w:val="000000" w:themeColor="text1"/>
          <w:sz w:val="24"/>
          <w:szCs w:val="24"/>
        </w:rPr>
        <w:t>ook D</w:t>
      </w:r>
      <w:r w:rsidRPr="00025918">
        <w:rPr>
          <w:rFonts w:ascii="Calibri Light" w:hAnsi="Calibri Light" w:eastAsia="Calibri Light" w:cs="Calibri Light"/>
          <w:color w:val="000000" w:themeColor="text1"/>
          <w:spacing w:val="-1"/>
          <w:sz w:val="24"/>
          <w:szCs w:val="24"/>
        </w:rPr>
        <w:t>J</w:t>
      </w:r>
      <w:r w:rsidRPr="00025918">
        <w:rPr>
          <w:rFonts w:ascii="Calibri Light" w:hAnsi="Calibri Light" w:eastAsia="Calibri Light" w:cs="Calibri Light"/>
          <w:color w:val="000000" w:themeColor="text1"/>
          <w:spacing w:val="-2"/>
          <w:sz w:val="24"/>
          <w:szCs w:val="24"/>
        </w:rPr>
        <w:t>)</w:t>
      </w:r>
      <w:r w:rsidRPr="00025918">
        <w:rPr>
          <w:rFonts w:ascii="Calibri Light" w:hAnsi="Calibri Light" w:eastAsia="Calibri Light" w:cs="Calibri Light"/>
          <w:color w:val="000000" w:themeColor="text1"/>
          <w:sz w:val="24"/>
          <w:szCs w:val="24"/>
        </w:rPr>
        <w:t>,</w:t>
      </w:r>
      <w:r w:rsidRPr="00025918">
        <w:rPr>
          <w:rFonts w:ascii="Calibri Light" w:hAnsi="Calibri Light" w:eastAsia="Calibri Light" w:cs="Calibri Light"/>
          <w:color w:val="000000" w:themeColor="text1"/>
          <w:spacing w:val="-3"/>
          <w:sz w:val="24"/>
          <w:szCs w:val="24"/>
        </w:rPr>
        <w:t xml:space="preserve"> </w:t>
      </w:r>
      <w:r w:rsidRPr="00025918">
        <w:rPr>
          <w:rFonts w:ascii="Calibri Light" w:hAnsi="Calibri Light" w:eastAsia="Calibri Light" w:cs="Calibri Light"/>
          <w:color w:val="000000" w:themeColor="text1"/>
          <w:spacing w:val="2"/>
          <w:sz w:val="24"/>
          <w:szCs w:val="24"/>
        </w:rPr>
        <w:t>a</w:t>
      </w:r>
      <w:r w:rsidRPr="00025918">
        <w:rPr>
          <w:rFonts w:ascii="Calibri Light" w:hAnsi="Calibri Light" w:eastAsia="Calibri Light" w:cs="Calibri Light"/>
          <w:color w:val="000000" w:themeColor="text1"/>
          <w:sz w:val="24"/>
          <w:szCs w:val="24"/>
        </w:rPr>
        <w:t>nd</w:t>
      </w:r>
      <w:r w:rsidRPr="00025918">
        <w:rPr>
          <w:rFonts w:ascii="Calibri Light" w:hAnsi="Calibri Light" w:eastAsia="Calibri Light" w:cs="Calibri Light"/>
          <w:color w:val="000000" w:themeColor="text1"/>
          <w:spacing w:val="1"/>
          <w:sz w:val="24"/>
          <w:szCs w:val="24"/>
        </w:rPr>
        <w:t xml:space="preserve"> </w:t>
      </w:r>
      <w:r w:rsidRPr="00025918">
        <w:rPr>
          <w:rFonts w:ascii="Calibri Light" w:hAnsi="Calibri Light" w:eastAsia="Calibri Light" w:cs="Calibri Light"/>
          <w:color w:val="000000" w:themeColor="text1"/>
          <w:sz w:val="24"/>
          <w:szCs w:val="24"/>
        </w:rPr>
        <w:t>p</w:t>
      </w:r>
      <w:r w:rsidRPr="00025918">
        <w:rPr>
          <w:rFonts w:ascii="Calibri Light" w:hAnsi="Calibri Light" w:eastAsia="Calibri Light" w:cs="Calibri Light"/>
          <w:color w:val="000000" w:themeColor="text1"/>
          <w:spacing w:val="-3"/>
          <w:sz w:val="24"/>
          <w:szCs w:val="24"/>
        </w:rPr>
        <w:t>i</w:t>
      </w:r>
      <w:r w:rsidRPr="00025918">
        <w:rPr>
          <w:rFonts w:ascii="Calibri Light" w:hAnsi="Calibri Light" w:eastAsia="Calibri Light" w:cs="Calibri Light"/>
          <w:color w:val="000000" w:themeColor="text1"/>
          <w:spacing w:val="2"/>
          <w:sz w:val="24"/>
          <w:szCs w:val="24"/>
        </w:rPr>
        <w:t>l</w:t>
      </w:r>
      <w:r w:rsidRPr="00025918">
        <w:rPr>
          <w:rFonts w:ascii="Calibri Light" w:hAnsi="Calibri Light" w:eastAsia="Calibri Light" w:cs="Calibri Light"/>
          <w:color w:val="000000" w:themeColor="text1"/>
          <w:sz w:val="24"/>
          <w:szCs w:val="24"/>
        </w:rPr>
        <w:t>o</w:t>
      </w:r>
      <w:r w:rsidRPr="00025918">
        <w:rPr>
          <w:rFonts w:ascii="Calibri Light" w:hAnsi="Calibri Light" w:eastAsia="Calibri Light" w:cs="Calibri Light"/>
          <w:color w:val="000000" w:themeColor="text1"/>
          <w:spacing w:val="1"/>
          <w:sz w:val="24"/>
          <w:szCs w:val="24"/>
        </w:rPr>
        <w:t>te</w:t>
      </w:r>
      <w:r w:rsidRPr="00025918">
        <w:rPr>
          <w:rFonts w:ascii="Calibri Light" w:hAnsi="Calibri Light" w:eastAsia="Calibri Light" w:cs="Calibri Light"/>
          <w:color w:val="000000" w:themeColor="text1"/>
          <w:sz w:val="24"/>
          <w:szCs w:val="24"/>
        </w:rPr>
        <w:t>d</w:t>
      </w:r>
      <w:r w:rsidRPr="00025918">
        <w:rPr>
          <w:rFonts w:ascii="Calibri Light" w:hAnsi="Calibri Light" w:eastAsia="Calibri Light" w:cs="Calibri Light"/>
          <w:color w:val="000000" w:themeColor="text1"/>
          <w:spacing w:val="-4"/>
          <w:sz w:val="24"/>
          <w:szCs w:val="24"/>
        </w:rPr>
        <w:t xml:space="preserve"> </w:t>
      </w:r>
      <w:r w:rsidRPr="00025918">
        <w:rPr>
          <w:rFonts w:ascii="Calibri Light" w:hAnsi="Calibri Light" w:eastAsia="Calibri Light" w:cs="Calibri Light"/>
          <w:color w:val="000000" w:themeColor="text1"/>
          <w:spacing w:val="2"/>
          <w:sz w:val="24"/>
          <w:szCs w:val="24"/>
        </w:rPr>
        <w:t>w</w:t>
      </w:r>
      <w:r w:rsidRPr="00025918">
        <w:rPr>
          <w:rFonts w:ascii="Calibri Light" w:hAnsi="Calibri Light" w:eastAsia="Calibri Light" w:cs="Calibri Light"/>
          <w:color w:val="000000" w:themeColor="text1"/>
          <w:spacing w:val="-3"/>
          <w:sz w:val="24"/>
          <w:szCs w:val="24"/>
        </w:rPr>
        <w:t>i</w:t>
      </w:r>
      <w:r w:rsidRPr="00025918">
        <w:rPr>
          <w:rFonts w:ascii="Calibri Light" w:hAnsi="Calibri Light" w:eastAsia="Calibri Light" w:cs="Calibri Light"/>
          <w:color w:val="000000" w:themeColor="text1"/>
          <w:spacing w:val="1"/>
          <w:sz w:val="24"/>
          <w:szCs w:val="24"/>
        </w:rPr>
        <w:t>t</w:t>
      </w:r>
      <w:r w:rsidRPr="00025918">
        <w:rPr>
          <w:rFonts w:ascii="Calibri Light" w:hAnsi="Calibri Light" w:eastAsia="Calibri Light" w:cs="Calibri Light"/>
          <w:color w:val="000000" w:themeColor="text1"/>
          <w:sz w:val="24"/>
          <w:szCs w:val="24"/>
        </w:rPr>
        <w:t>h h</w:t>
      </w:r>
      <w:r w:rsidRPr="00025918">
        <w:rPr>
          <w:rFonts w:ascii="Calibri Light" w:hAnsi="Calibri Light" w:eastAsia="Calibri Light" w:cs="Calibri Light"/>
          <w:color w:val="000000" w:themeColor="text1"/>
          <w:spacing w:val="1"/>
          <w:sz w:val="24"/>
          <w:szCs w:val="24"/>
        </w:rPr>
        <w:t>e</w:t>
      </w:r>
      <w:r w:rsidRPr="00025918">
        <w:rPr>
          <w:rFonts w:ascii="Calibri Light" w:hAnsi="Calibri Light" w:eastAsia="Calibri Light" w:cs="Calibri Light"/>
          <w:color w:val="000000" w:themeColor="text1"/>
          <w:spacing w:val="2"/>
          <w:sz w:val="24"/>
          <w:szCs w:val="24"/>
        </w:rPr>
        <w:t>al</w:t>
      </w:r>
      <w:r w:rsidRPr="00025918">
        <w:rPr>
          <w:rFonts w:ascii="Calibri Light" w:hAnsi="Calibri Light" w:eastAsia="Calibri Light" w:cs="Calibri Light"/>
          <w:color w:val="000000" w:themeColor="text1"/>
          <w:spacing w:val="1"/>
          <w:sz w:val="24"/>
          <w:szCs w:val="24"/>
        </w:rPr>
        <w:t>t</w:t>
      </w:r>
      <w:r w:rsidRPr="00025918">
        <w:rPr>
          <w:rFonts w:ascii="Calibri Light" w:hAnsi="Calibri Light" w:eastAsia="Calibri Light" w:cs="Calibri Light"/>
          <w:color w:val="000000" w:themeColor="text1"/>
          <w:sz w:val="24"/>
          <w:szCs w:val="24"/>
        </w:rPr>
        <w:t>h</w:t>
      </w:r>
      <w:r w:rsidRPr="00025918">
        <w:rPr>
          <w:rFonts w:ascii="Calibri Light" w:hAnsi="Calibri Light" w:eastAsia="Calibri Light" w:cs="Calibri Light"/>
          <w:color w:val="000000" w:themeColor="text1"/>
          <w:spacing w:val="-2"/>
          <w:sz w:val="24"/>
          <w:szCs w:val="24"/>
        </w:rPr>
        <w:t>c</w:t>
      </w:r>
      <w:r w:rsidRPr="00025918">
        <w:rPr>
          <w:rFonts w:ascii="Calibri Light" w:hAnsi="Calibri Light" w:eastAsia="Calibri Light" w:cs="Calibri Light"/>
          <w:color w:val="000000" w:themeColor="text1"/>
          <w:spacing w:val="2"/>
          <w:sz w:val="24"/>
          <w:szCs w:val="24"/>
        </w:rPr>
        <w:t>ar</w:t>
      </w:r>
      <w:r w:rsidRPr="00025918">
        <w:rPr>
          <w:rFonts w:ascii="Calibri Light" w:hAnsi="Calibri Light" w:eastAsia="Calibri Light" w:cs="Calibri Light"/>
          <w:color w:val="000000" w:themeColor="text1"/>
          <w:sz w:val="24"/>
          <w:szCs w:val="24"/>
        </w:rPr>
        <w:t>e</w:t>
      </w:r>
      <w:r w:rsidRPr="00025918">
        <w:rPr>
          <w:rFonts w:ascii="Calibri Light" w:hAnsi="Calibri Light" w:eastAsia="Calibri Light" w:cs="Calibri Light"/>
          <w:color w:val="000000" w:themeColor="text1"/>
          <w:spacing w:val="-3"/>
          <w:sz w:val="24"/>
          <w:szCs w:val="24"/>
        </w:rPr>
        <w:t xml:space="preserve"> </w:t>
      </w:r>
      <w:r w:rsidRPr="00025918">
        <w:rPr>
          <w:rFonts w:ascii="Calibri Light" w:hAnsi="Calibri Light" w:eastAsia="Calibri Light" w:cs="Calibri Light"/>
          <w:color w:val="000000" w:themeColor="text1"/>
          <w:sz w:val="24"/>
          <w:szCs w:val="24"/>
        </w:rPr>
        <w:t>p</w:t>
      </w:r>
      <w:r w:rsidRPr="00025918">
        <w:rPr>
          <w:rFonts w:ascii="Calibri Light" w:hAnsi="Calibri Light" w:eastAsia="Calibri Light" w:cs="Calibri Light"/>
          <w:color w:val="000000" w:themeColor="text1"/>
          <w:spacing w:val="2"/>
          <w:sz w:val="24"/>
          <w:szCs w:val="24"/>
        </w:rPr>
        <w:t>ra</w:t>
      </w:r>
      <w:r w:rsidRPr="00025918">
        <w:rPr>
          <w:rFonts w:ascii="Calibri Light" w:hAnsi="Calibri Light" w:eastAsia="Calibri Light" w:cs="Calibri Light"/>
          <w:color w:val="000000" w:themeColor="text1"/>
          <w:spacing w:val="-2"/>
          <w:sz w:val="24"/>
          <w:szCs w:val="24"/>
        </w:rPr>
        <w:t>c</w:t>
      </w:r>
      <w:r w:rsidRPr="00025918">
        <w:rPr>
          <w:rFonts w:ascii="Calibri Light" w:hAnsi="Calibri Light" w:eastAsia="Calibri Light" w:cs="Calibri Light"/>
          <w:color w:val="000000" w:themeColor="text1"/>
          <w:spacing w:val="-4"/>
          <w:sz w:val="24"/>
          <w:szCs w:val="24"/>
        </w:rPr>
        <w:t>t</w:t>
      </w:r>
      <w:r w:rsidRPr="00025918">
        <w:rPr>
          <w:rFonts w:ascii="Calibri Light" w:hAnsi="Calibri Light" w:eastAsia="Calibri Light" w:cs="Calibri Light"/>
          <w:color w:val="000000" w:themeColor="text1"/>
          <w:spacing w:val="2"/>
          <w:sz w:val="24"/>
          <w:szCs w:val="24"/>
        </w:rPr>
        <w:t>i</w:t>
      </w:r>
      <w:r w:rsidRPr="00025918">
        <w:rPr>
          <w:rFonts w:ascii="Calibri Light" w:hAnsi="Calibri Light" w:eastAsia="Calibri Light" w:cs="Calibri Light"/>
          <w:color w:val="000000" w:themeColor="text1"/>
          <w:spacing w:val="1"/>
          <w:sz w:val="24"/>
          <w:szCs w:val="24"/>
        </w:rPr>
        <w:t>t</w:t>
      </w:r>
      <w:r w:rsidRPr="00025918">
        <w:rPr>
          <w:rFonts w:ascii="Calibri Light" w:hAnsi="Calibri Light" w:eastAsia="Calibri Light" w:cs="Calibri Light"/>
          <w:color w:val="000000" w:themeColor="text1"/>
          <w:spacing w:val="2"/>
          <w:sz w:val="24"/>
          <w:szCs w:val="24"/>
        </w:rPr>
        <w:t>i</w:t>
      </w:r>
      <w:r w:rsidRPr="00025918">
        <w:rPr>
          <w:rFonts w:ascii="Calibri Light" w:hAnsi="Calibri Light" w:eastAsia="Calibri Light" w:cs="Calibri Light"/>
          <w:color w:val="000000" w:themeColor="text1"/>
          <w:sz w:val="24"/>
          <w:szCs w:val="24"/>
        </w:rPr>
        <w:t>o</w:t>
      </w:r>
      <w:r w:rsidRPr="00025918">
        <w:rPr>
          <w:rFonts w:ascii="Calibri Light" w:hAnsi="Calibri Light" w:eastAsia="Calibri Light" w:cs="Calibri Light"/>
          <w:color w:val="000000" w:themeColor="text1"/>
          <w:spacing w:val="-5"/>
          <w:sz w:val="24"/>
          <w:szCs w:val="24"/>
        </w:rPr>
        <w:t>n</w:t>
      </w:r>
      <w:r w:rsidRPr="00025918">
        <w:rPr>
          <w:rFonts w:ascii="Calibri Light" w:hAnsi="Calibri Light" w:eastAsia="Calibri Light" w:cs="Calibri Light"/>
          <w:color w:val="000000" w:themeColor="text1"/>
          <w:spacing w:val="1"/>
          <w:sz w:val="24"/>
          <w:szCs w:val="24"/>
        </w:rPr>
        <w:t>e</w:t>
      </w:r>
      <w:r w:rsidRPr="00025918">
        <w:rPr>
          <w:rFonts w:ascii="Calibri Light" w:hAnsi="Calibri Light" w:eastAsia="Calibri Light" w:cs="Calibri Light"/>
          <w:color w:val="000000" w:themeColor="text1"/>
          <w:spacing w:val="2"/>
          <w:sz w:val="24"/>
          <w:szCs w:val="24"/>
        </w:rPr>
        <w:t>r</w:t>
      </w:r>
      <w:r w:rsidRPr="00025918">
        <w:rPr>
          <w:rFonts w:ascii="Calibri Light" w:hAnsi="Calibri Light" w:eastAsia="Calibri Light" w:cs="Calibri Light"/>
          <w:color w:val="000000" w:themeColor="text1"/>
          <w:spacing w:val="-3"/>
          <w:sz w:val="24"/>
          <w:szCs w:val="24"/>
        </w:rPr>
        <w:t>s</w:t>
      </w:r>
      <w:r w:rsidRPr="00025918">
        <w:rPr>
          <w:rFonts w:ascii="Calibri Light" w:hAnsi="Calibri Light" w:eastAsia="Calibri Light" w:cs="Calibri Light"/>
          <w:color w:val="000000" w:themeColor="text1"/>
          <w:sz w:val="24"/>
          <w:szCs w:val="24"/>
        </w:rPr>
        <w:t>.</w:t>
      </w:r>
      <w:r w:rsidRPr="00025918" w:rsidR="000C0809">
        <w:rPr>
          <w:rFonts w:ascii="Calibri Light" w:hAnsi="Calibri Light" w:eastAsia="Calibri Light" w:cs="Calibri Light"/>
          <w:color w:val="000000" w:themeColor="text1"/>
          <w:sz w:val="24"/>
          <w:szCs w:val="24"/>
        </w:rPr>
        <w:t xml:space="preserve"> This version has been updated </w:t>
      </w:r>
      <w:proofErr w:type="gramStart"/>
      <w:r w:rsidRPr="00025918" w:rsidR="000C0809">
        <w:rPr>
          <w:rFonts w:ascii="Calibri Light" w:hAnsi="Calibri Light" w:eastAsia="Calibri Light" w:cs="Calibri Light"/>
          <w:color w:val="000000" w:themeColor="text1"/>
          <w:sz w:val="24"/>
          <w:szCs w:val="24"/>
        </w:rPr>
        <w:t>taking into account</w:t>
      </w:r>
      <w:proofErr w:type="gramEnd"/>
      <w:r w:rsidRPr="00025918" w:rsidR="000C0809">
        <w:rPr>
          <w:rFonts w:ascii="Calibri Light" w:hAnsi="Calibri Light" w:eastAsia="Calibri Light" w:cs="Calibri Light"/>
          <w:color w:val="000000" w:themeColor="text1"/>
          <w:sz w:val="24"/>
          <w:szCs w:val="24"/>
        </w:rPr>
        <w:t xml:space="preserve"> the CONSORT 2010 guideline (</w:t>
      </w:r>
      <w:hyperlink w:history="1" r:id="rId16">
        <w:r w:rsidRPr="00025918" w:rsidR="000C0809">
          <w:rPr>
            <w:rStyle w:val="Hyperlink"/>
            <w:rFonts w:ascii="Calibri Light" w:hAnsi="Calibri Light" w:eastAsia="Calibri Light" w:cs="Calibri Light"/>
            <w:color w:val="000000" w:themeColor="text1"/>
            <w:sz w:val="24"/>
            <w:szCs w:val="24"/>
          </w:rPr>
          <w:t>http://www.consort-statement.org/consort-2010</w:t>
        </w:r>
      </w:hyperlink>
      <w:r w:rsidRPr="00025918" w:rsidR="000C0809">
        <w:rPr>
          <w:rFonts w:ascii="Calibri Light" w:hAnsi="Calibri Light" w:eastAsia="Calibri Light" w:cs="Calibri Light"/>
          <w:color w:val="000000" w:themeColor="text1"/>
          <w:sz w:val="24"/>
          <w:szCs w:val="24"/>
        </w:rPr>
        <w:t xml:space="preserve">, accessed </w:t>
      </w:r>
      <w:r w:rsidR="00A51559">
        <w:rPr>
          <w:rFonts w:ascii="Calibri Light" w:hAnsi="Calibri Light" w:eastAsia="Calibri Light" w:cs="Calibri Light"/>
          <w:color w:val="000000" w:themeColor="text1"/>
          <w:sz w:val="24"/>
          <w:szCs w:val="24"/>
        </w:rPr>
        <w:t>16 September 2020</w:t>
      </w:r>
      <w:r w:rsidRPr="00025918" w:rsidR="000C0809">
        <w:rPr>
          <w:rFonts w:ascii="Calibri Light" w:hAnsi="Calibri Light" w:eastAsia="Calibri Light" w:cs="Calibri Light"/>
          <w:color w:val="000000" w:themeColor="text1"/>
          <w:sz w:val="24"/>
          <w:szCs w:val="24"/>
        </w:rPr>
        <w:t>).</w:t>
      </w:r>
    </w:p>
    <w:p w:rsidR="00C76D50" w:rsidRDefault="00C76D50" w14:paraId="4261A0FB" w14:textId="77777777">
      <w:pPr>
        <w:spacing w:before="76"/>
        <w:ind w:left="401" w:right="752" w:firstLine="3"/>
        <w:rPr>
          <w:rFonts w:ascii="Calibri Light" w:hAnsi="Calibri Light" w:eastAsia="Calibri Light" w:cs="Calibri Light"/>
          <w:color w:val="4471C4"/>
          <w:spacing w:val="-9"/>
          <w:sz w:val="24"/>
          <w:szCs w:val="24"/>
        </w:rPr>
      </w:pPr>
    </w:p>
    <w:p w:rsidRPr="0081307A" w:rsidR="00860629" w:rsidP="0081307A" w:rsidRDefault="00BB2178" w14:paraId="1BDA4C94" w14:textId="2F89646B">
      <w:pPr>
        <w:spacing w:before="76"/>
        <w:ind w:left="401" w:right="752" w:firstLine="3"/>
        <w:rPr>
          <w:rFonts w:ascii="Calibri Light" w:hAnsi="Calibri Light" w:eastAsia="Calibri Light" w:cs="Calibri Light"/>
          <w:color w:val="4471C4"/>
          <w:spacing w:val="-4"/>
          <w:sz w:val="24"/>
          <w:szCs w:val="24"/>
        </w:rPr>
      </w:pPr>
      <w:r w:rsidRPr="004965CE">
        <w:rPr>
          <w:rFonts w:ascii="Calibri Light" w:hAnsi="Calibri Light" w:eastAsia="Calibri Light" w:cs="Calibri Light"/>
          <w:b/>
          <w:bCs/>
          <w:color w:val="000000" w:themeColor="text1"/>
          <w:spacing w:val="-9"/>
          <w:sz w:val="24"/>
          <w:szCs w:val="24"/>
        </w:rPr>
        <w:t>Citation</w:t>
      </w:r>
      <w:r w:rsidRPr="004965CE" w:rsidR="00D37AF0">
        <w:rPr>
          <w:rFonts w:ascii="Calibri Light" w:hAnsi="Calibri Light" w:eastAsia="Calibri Light" w:cs="Calibri Light"/>
          <w:b/>
          <w:bCs/>
          <w:color w:val="000000" w:themeColor="text1"/>
          <w:sz w:val="24"/>
          <w:szCs w:val="24"/>
        </w:rPr>
        <w:t>:</w:t>
      </w:r>
      <w:r w:rsidRPr="004965CE" w:rsidR="00D37AF0">
        <w:rPr>
          <w:rFonts w:ascii="Calibri Light" w:hAnsi="Calibri Light" w:eastAsia="Calibri Light" w:cs="Calibri Light"/>
          <w:color w:val="000000" w:themeColor="text1"/>
          <w:spacing w:val="-4"/>
          <w:sz w:val="24"/>
          <w:szCs w:val="24"/>
        </w:rPr>
        <w:t xml:space="preserve"> </w:t>
      </w:r>
      <w:r w:rsidRPr="00025918" w:rsidR="00A75570">
        <w:rPr>
          <w:rFonts w:ascii="Calibri Light" w:hAnsi="Calibri Light" w:eastAsia="Calibri Light" w:cs="Calibri Light"/>
          <w:color w:val="000000" w:themeColor="text1"/>
          <w:spacing w:val="2"/>
          <w:sz w:val="24"/>
          <w:szCs w:val="24"/>
        </w:rPr>
        <w:t xml:space="preserve">CASP </w:t>
      </w:r>
      <w:r w:rsidRPr="00025918" w:rsidR="00D37AF0">
        <w:rPr>
          <w:rFonts w:ascii="Calibri Light" w:hAnsi="Calibri Light" w:eastAsia="Calibri Light" w:cs="Calibri Light"/>
          <w:color w:val="000000" w:themeColor="text1"/>
          <w:spacing w:val="-3"/>
          <w:sz w:val="24"/>
          <w:szCs w:val="24"/>
        </w:rPr>
        <w:t>r</w:t>
      </w:r>
      <w:r w:rsidRPr="00025918" w:rsidR="00D37AF0">
        <w:rPr>
          <w:rFonts w:ascii="Calibri Light" w:hAnsi="Calibri Light" w:eastAsia="Calibri Light" w:cs="Calibri Light"/>
          <w:color w:val="000000" w:themeColor="text1"/>
          <w:spacing w:val="1"/>
          <w:sz w:val="24"/>
          <w:szCs w:val="24"/>
        </w:rPr>
        <w:t>e</w:t>
      </w:r>
      <w:r w:rsidRPr="00025918" w:rsidR="00D37AF0">
        <w:rPr>
          <w:rFonts w:ascii="Calibri Light" w:hAnsi="Calibri Light" w:eastAsia="Calibri Light" w:cs="Calibri Light"/>
          <w:color w:val="000000" w:themeColor="text1"/>
          <w:spacing w:val="-2"/>
          <w:sz w:val="24"/>
          <w:szCs w:val="24"/>
        </w:rPr>
        <w:t>c</w:t>
      </w:r>
      <w:r w:rsidRPr="00025918" w:rsidR="00D37AF0">
        <w:rPr>
          <w:rFonts w:ascii="Calibri Light" w:hAnsi="Calibri Light" w:eastAsia="Calibri Light" w:cs="Calibri Light"/>
          <w:color w:val="000000" w:themeColor="text1"/>
          <w:sz w:val="24"/>
          <w:szCs w:val="24"/>
        </w:rPr>
        <w:t>omm</w:t>
      </w:r>
      <w:r w:rsidRPr="00025918" w:rsidR="00D37AF0">
        <w:rPr>
          <w:rFonts w:ascii="Calibri Light" w:hAnsi="Calibri Light" w:eastAsia="Calibri Light" w:cs="Calibri Light"/>
          <w:color w:val="000000" w:themeColor="text1"/>
          <w:spacing w:val="1"/>
          <w:sz w:val="24"/>
          <w:szCs w:val="24"/>
        </w:rPr>
        <w:t>e</w:t>
      </w:r>
      <w:r w:rsidRPr="00025918" w:rsidR="00D37AF0">
        <w:rPr>
          <w:rFonts w:ascii="Calibri Light" w:hAnsi="Calibri Light" w:eastAsia="Calibri Light" w:cs="Calibri Light"/>
          <w:color w:val="000000" w:themeColor="text1"/>
          <w:sz w:val="24"/>
          <w:szCs w:val="24"/>
        </w:rPr>
        <w:t>nd</w:t>
      </w:r>
      <w:r w:rsidRPr="00025918" w:rsidR="00A75570">
        <w:rPr>
          <w:rFonts w:ascii="Calibri Light" w:hAnsi="Calibri Light" w:eastAsia="Calibri Light" w:cs="Calibri Light"/>
          <w:color w:val="000000" w:themeColor="text1"/>
          <w:sz w:val="24"/>
          <w:szCs w:val="24"/>
        </w:rPr>
        <w:t>s</w:t>
      </w:r>
      <w:r w:rsidRPr="00025918" w:rsidR="00D37AF0">
        <w:rPr>
          <w:rFonts w:ascii="Calibri Light" w:hAnsi="Calibri Light" w:eastAsia="Calibri Light" w:cs="Calibri Light"/>
          <w:color w:val="000000" w:themeColor="text1"/>
          <w:spacing w:val="1"/>
          <w:sz w:val="24"/>
          <w:szCs w:val="24"/>
        </w:rPr>
        <w:t xml:space="preserve"> </w:t>
      </w:r>
      <w:r w:rsidRPr="00025918" w:rsidR="00D37AF0">
        <w:rPr>
          <w:rFonts w:ascii="Calibri Light" w:hAnsi="Calibri Light" w:eastAsia="Calibri Light" w:cs="Calibri Light"/>
          <w:color w:val="000000" w:themeColor="text1"/>
          <w:sz w:val="24"/>
          <w:szCs w:val="24"/>
        </w:rPr>
        <w:t>u</w:t>
      </w:r>
      <w:r w:rsidRPr="00025918" w:rsidR="00D37AF0">
        <w:rPr>
          <w:rFonts w:ascii="Calibri Light" w:hAnsi="Calibri Light" w:eastAsia="Calibri Light" w:cs="Calibri Light"/>
          <w:color w:val="000000" w:themeColor="text1"/>
          <w:spacing w:val="-3"/>
          <w:sz w:val="24"/>
          <w:szCs w:val="24"/>
        </w:rPr>
        <w:t>s</w:t>
      </w:r>
      <w:r w:rsidRPr="00025918" w:rsidR="00D37AF0">
        <w:rPr>
          <w:rFonts w:ascii="Calibri Light" w:hAnsi="Calibri Light" w:eastAsia="Calibri Light" w:cs="Calibri Light"/>
          <w:color w:val="000000" w:themeColor="text1"/>
          <w:spacing w:val="2"/>
          <w:sz w:val="24"/>
          <w:szCs w:val="24"/>
        </w:rPr>
        <w:t>i</w:t>
      </w:r>
      <w:r w:rsidRPr="00025918" w:rsidR="00D37AF0">
        <w:rPr>
          <w:rFonts w:ascii="Calibri Light" w:hAnsi="Calibri Light" w:eastAsia="Calibri Light" w:cs="Calibri Light"/>
          <w:color w:val="000000" w:themeColor="text1"/>
          <w:sz w:val="24"/>
          <w:szCs w:val="24"/>
        </w:rPr>
        <w:t>ng</w:t>
      </w:r>
      <w:r w:rsidRPr="00025918" w:rsidR="00D37AF0">
        <w:rPr>
          <w:rFonts w:ascii="Calibri Light" w:hAnsi="Calibri Light" w:eastAsia="Calibri Light" w:cs="Calibri Light"/>
          <w:color w:val="000000" w:themeColor="text1"/>
          <w:spacing w:val="1"/>
          <w:sz w:val="24"/>
          <w:szCs w:val="24"/>
        </w:rPr>
        <w:t xml:space="preserve"> t</w:t>
      </w:r>
      <w:r w:rsidRPr="00025918" w:rsidR="00D37AF0">
        <w:rPr>
          <w:rFonts w:ascii="Calibri Light" w:hAnsi="Calibri Light" w:eastAsia="Calibri Light" w:cs="Calibri Light"/>
          <w:color w:val="000000" w:themeColor="text1"/>
          <w:sz w:val="24"/>
          <w:szCs w:val="24"/>
        </w:rPr>
        <w:t>he</w:t>
      </w:r>
      <w:r w:rsidRPr="00025918" w:rsidR="00D37AF0">
        <w:rPr>
          <w:rFonts w:ascii="Calibri Light" w:hAnsi="Calibri Light" w:eastAsia="Calibri Light" w:cs="Calibri Light"/>
          <w:color w:val="000000" w:themeColor="text1"/>
          <w:spacing w:val="2"/>
          <w:sz w:val="24"/>
          <w:szCs w:val="24"/>
        </w:rPr>
        <w:t xml:space="preserve"> </w:t>
      </w:r>
      <w:r w:rsidRPr="00025918" w:rsidR="00D37AF0">
        <w:rPr>
          <w:rFonts w:ascii="Calibri Light" w:hAnsi="Calibri Light" w:eastAsia="Calibri Light" w:cs="Calibri Light"/>
          <w:color w:val="000000" w:themeColor="text1"/>
          <w:spacing w:val="-4"/>
          <w:sz w:val="24"/>
          <w:szCs w:val="24"/>
        </w:rPr>
        <w:t>H</w:t>
      </w:r>
      <w:r w:rsidRPr="00025918" w:rsidR="00D37AF0">
        <w:rPr>
          <w:rFonts w:ascii="Calibri Light" w:hAnsi="Calibri Light" w:eastAsia="Calibri Light" w:cs="Calibri Light"/>
          <w:color w:val="000000" w:themeColor="text1"/>
          <w:spacing w:val="2"/>
          <w:sz w:val="24"/>
          <w:szCs w:val="24"/>
        </w:rPr>
        <w:t>ar</w:t>
      </w:r>
      <w:r w:rsidRPr="00025918" w:rsidR="00D37AF0">
        <w:rPr>
          <w:rFonts w:ascii="Calibri Light" w:hAnsi="Calibri Light" w:eastAsia="Calibri Light" w:cs="Calibri Light"/>
          <w:color w:val="000000" w:themeColor="text1"/>
          <w:spacing w:val="-6"/>
          <w:sz w:val="24"/>
          <w:szCs w:val="24"/>
        </w:rPr>
        <w:t>v</w:t>
      </w:r>
      <w:r w:rsidRPr="00025918" w:rsidR="00D37AF0">
        <w:rPr>
          <w:rFonts w:ascii="Calibri Light" w:hAnsi="Calibri Light" w:eastAsia="Calibri Light" w:cs="Calibri Light"/>
          <w:color w:val="000000" w:themeColor="text1"/>
          <w:spacing w:val="2"/>
          <w:sz w:val="24"/>
          <w:szCs w:val="24"/>
        </w:rPr>
        <w:t>ar</w:t>
      </w:r>
      <w:r w:rsidRPr="00025918" w:rsidR="00D37AF0">
        <w:rPr>
          <w:rFonts w:ascii="Calibri Light" w:hAnsi="Calibri Light" w:eastAsia="Calibri Light" w:cs="Calibri Light"/>
          <w:color w:val="000000" w:themeColor="text1"/>
          <w:sz w:val="24"/>
          <w:szCs w:val="24"/>
        </w:rPr>
        <w:t>d</w:t>
      </w:r>
      <w:r w:rsidRPr="00025918" w:rsidR="00D37AF0">
        <w:rPr>
          <w:rFonts w:ascii="Calibri Light" w:hAnsi="Calibri Light" w:eastAsia="Calibri Light" w:cs="Calibri Light"/>
          <w:color w:val="000000" w:themeColor="text1"/>
          <w:spacing w:val="-4"/>
          <w:sz w:val="24"/>
          <w:szCs w:val="24"/>
        </w:rPr>
        <w:t xml:space="preserve"> </w:t>
      </w:r>
      <w:r w:rsidRPr="00025918" w:rsidR="00D37AF0">
        <w:rPr>
          <w:rFonts w:ascii="Calibri Light" w:hAnsi="Calibri Light" w:eastAsia="Calibri Light" w:cs="Calibri Light"/>
          <w:color w:val="000000" w:themeColor="text1"/>
          <w:spacing w:val="2"/>
          <w:sz w:val="24"/>
          <w:szCs w:val="24"/>
        </w:rPr>
        <w:t>s</w:t>
      </w:r>
      <w:r w:rsidRPr="00025918" w:rsidR="00D37AF0">
        <w:rPr>
          <w:rFonts w:ascii="Calibri Light" w:hAnsi="Calibri Light" w:eastAsia="Calibri Light" w:cs="Calibri Light"/>
          <w:color w:val="000000" w:themeColor="text1"/>
          <w:spacing w:val="1"/>
          <w:sz w:val="24"/>
          <w:szCs w:val="24"/>
        </w:rPr>
        <w:t>t</w:t>
      </w:r>
      <w:r w:rsidRPr="00025918" w:rsidR="00D37AF0">
        <w:rPr>
          <w:rFonts w:ascii="Calibri Light" w:hAnsi="Calibri Light" w:eastAsia="Calibri Light" w:cs="Calibri Light"/>
          <w:color w:val="000000" w:themeColor="text1"/>
          <w:spacing w:val="-1"/>
          <w:sz w:val="24"/>
          <w:szCs w:val="24"/>
        </w:rPr>
        <w:t>y</w:t>
      </w:r>
      <w:r w:rsidRPr="00025918" w:rsidR="00D37AF0">
        <w:rPr>
          <w:rFonts w:ascii="Calibri Light" w:hAnsi="Calibri Light" w:eastAsia="Calibri Light" w:cs="Calibri Light"/>
          <w:color w:val="000000" w:themeColor="text1"/>
          <w:spacing w:val="2"/>
          <w:sz w:val="24"/>
          <w:szCs w:val="24"/>
        </w:rPr>
        <w:t>l</w:t>
      </w:r>
      <w:r w:rsidRPr="00025918" w:rsidR="00D37AF0">
        <w:rPr>
          <w:rFonts w:ascii="Calibri Light" w:hAnsi="Calibri Light" w:eastAsia="Calibri Light" w:cs="Calibri Light"/>
          <w:color w:val="000000" w:themeColor="text1"/>
          <w:sz w:val="24"/>
          <w:szCs w:val="24"/>
        </w:rPr>
        <w:t>e,</w:t>
      </w:r>
      <w:r w:rsidRPr="00025918" w:rsidR="00D37AF0">
        <w:rPr>
          <w:rFonts w:ascii="Calibri Light" w:hAnsi="Calibri Light" w:eastAsia="Calibri Light" w:cs="Calibri Light"/>
          <w:color w:val="000000" w:themeColor="text1"/>
          <w:spacing w:val="1"/>
          <w:sz w:val="24"/>
          <w:szCs w:val="24"/>
        </w:rPr>
        <w:t xml:space="preserve"> </w:t>
      </w:r>
      <w:r w:rsidRPr="00025918" w:rsidR="00386404">
        <w:rPr>
          <w:rFonts w:ascii="Calibri Light" w:hAnsi="Calibri Light" w:eastAsia="Calibri Light" w:cs="Calibri Light"/>
          <w:color w:val="000000" w:themeColor="text1"/>
          <w:spacing w:val="2"/>
          <w:sz w:val="24"/>
          <w:szCs w:val="24"/>
        </w:rPr>
        <w:t>i</w:t>
      </w:r>
      <w:r w:rsidRPr="00025918" w:rsidR="00386404">
        <w:rPr>
          <w:rFonts w:ascii="Calibri Light" w:hAnsi="Calibri Light" w:eastAsia="Calibri Light" w:cs="Calibri Light"/>
          <w:color w:val="000000" w:themeColor="text1"/>
          <w:spacing w:val="-4"/>
          <w:sz w:val="24"/>
          <w:szCs w:val="24"/>
        </w:rPr>
        <w:t>.</w:t>
      </w:r>
      <w:r w:rsidRPr="00025918" w:rsidR="00386404">
        <w:rPr>
          <w:rFonts w:ascii="Calibri Light" w:hAnsi="Calibri Light" w:eastAsia="Calibri Light" w:cs="Calibri Light"/>
          <w:color w:val="000000" w:themeColor="text1"/>
          <w:spacing w:val="1"/>
          <w:sz w:val="24"/>
          <w:szCs w:val="24"/>
        </w:rPr>
        <w:t>e.,</w:t>
      </w:r>
      <w:r w:rsidRPr="00025918" w:rsidR="00D37AF0">
        <w:rPr>
          <w:rFonts w:ascii="Calibri Light" w:hAnsi="Calibri Light" w:eastAsia="Calibri Light" w:cs="Calibri Light"/>
          <w:color w:val="000000" w:themeColor="text1"/>
          <w:spacing w:val="9"/>
          <w:sz w:val="24"/>
          <w:szCs w:val="24"/>
        </w:rPr>
        <w:t xml:space="preserve"> </w:t>
      </w:r>
      <w:r w:rsidRPr="00025918" w:rsidR="00D37AF0">
        <w:rPr>
          <w:rFonts w:ascii="Calibri Light" w:hAnsi="Calibri Light" w:eastAsia="Calibri Light" w:cs="Calibri Light"/>
          <w:i/>
          <w:color w:val="000000" w:themeColor="text1"/>
          <w:spacing w:val="-1"/>
          <w:sz w:val="24"/>
          <w:szCs w:val="24"/>
        </w:rPr>
        <w:t>Cr</w:t>
      </w:r>
      <w:r w:rsidRPr="00025918" w:rsidR="00D37AF0">
        <w:rPr>
          <w:rFonts w:ascii="Calibri Light" w:hAnsi="Calibri Light" w:eastAsia="Calibri Light" w:cs="Calibri Light"/>
          <w:i/>
          <w:color w:val="000000" w:themeColor="text1"/>
          <w:spacing w:val="-3"/>
          <w:sz w:val="24"/>
          <w:szCs w:val="24"/>
        </w:rPr>
        <w:t>i</w:t>
      </w:r>
      <w:r w:rsidRPr="00025918" w:rsidR="00D37AF0">
        <w:rPr>
          <w:rFonts w:ascii="Calibri Light" w:hAnsi="Calibri Light" w:eastAsia="Calibri Light" w:cs="Calibri Light"/>
          <w:i/>
          <w:color w:val="000000" w:themeColor="text1"/>
          <w:spacing w:val="1"/>
          <w:sz w:val="24"/>
          <w:szCs w:val="24"/>
        </w:rPr>
        <w:t>t</w:t>
      </w:r>
      <w:r w:rsidRPr="00025918" w:rsidR="00D37AF0">
        <w:rPr>
          <w:rFonts w:ascii="Calibri Light" w:hAnsi="Calibri Light" w:eastAsia="Calibri Light" w:cs="Calibri Light"/>
          <w:i/>
          <w:color w:val="000000" w:themeColor="text1"/>
          <w:spacing w:val="2"/>
          <w:sz w:val="24"/>
          <w:szCs w:val="24"/>
        </w:rPr>
        <w:t>i</w:t>
      </w:r>
      <w:r w:rsidRPr="00025918" w:rsidR="00D37AF0">
        <w:rPr>
          <w:rFonts w:ascii="Calibri Light" w:hAnsi="Calibri Light" w:eastAsia="Calibri Light" w:cs="Calibri Light"/>
          <w:i/>
          <w:color w:val="000000" w:themeColor="text1"/>
          <w:sz w:val="24"/>
          <w:szCs w:val="24"/>
        </w:rPr>
        <w:t>c</w:t>
      </w:r>
      <w:r w:rsidRPr="00025918" w:rsidR="00D37AF0">
        <w:rPr>
          <w:rFonts w:ascii="Calibri Light" w:hAnsi="Calibri Light" w:eastAsia="Calibri Light" w:cs="Calibri Light"/>
          <w:i/>
          <w:color w:val="000000" w:themeColor="text1"/>
          <w:spacing w:val="-2"/>
          <w:sz w:val="24"/>
          <w:szCs w:val="24"/>
        </w:rPr>
        <w:t>a</w:t>
      </w:r>
      <w:r w:rsidRPr="00025918" w:rsidR="00D37AF0">
        <w:rPr>
          <w:rFonts w:ascii="Calibri Light" w:hAnsi="Calibri Light" w:eastAsia="Calibri Light" w:cs="Calibri Light"/>
          <w:i/>
          <w:color w:val="000000" w:themeColor="text1"/>
          <w:sz w:val="24"/>
          <w:szCs w:val="24"/>
        </w:rPr>
        <w:t>l</w:t>
      </w:r>
      <w:r w:rsidRPr="00025918" w:rsidR="00D37AF0">
        <w:rPr>
          <w:rFonts w:ascii="Calibri Light" w:hAnsi="Calibri Light" w:eastAsia="Calibri Light" w:cs="Calibri Light"/>
          <w:i/>
          <w:color w:val="000000" w:themeColor="text1"/>
          <w:spacing w:val="2"/>
          <w:sz w:val="24"/>
          <w:szCs w:val="24"/>
        </w:rPr>
        <w:t xml:space="preserve"> </w:t>
      </w:r>
      <w:r w:rsidRPr="00025918" w:rsidR="00D37AF0">
        <w:rPr>
          <w:rFonts w:ascii="Calibri Light" w:hAnsi="Calibri Light" w:eastAsia="Calibri Light" w:cs="Calibri Light"/>
          <w:i/>
          <w:color w:val="000000" w:themeColor="text1"/>
          <w:sz w:val="24"/>
          <w:szCs w:val="24"/>
        </w:rPr>
        <w:t>A</w:t>
      </w:r>
      <w:r w:rsidRPr="00025918" w:rsidR="00D37AF0">
        <w:rPr>
          <w:rFonts w:ascii="Calibri Light" w:hAnsi="Calibri Light" w:eastAsia="Calibri Light" w:cs="Calibri Light"/>
          <w:i/>
          <w:color w:val="000000" w:themeColor="text1"/>
          <w:spacing w:val="-2"/>
          <w:sz w:val="24"/>
          <w:szCs w:val="24"/>
        </w:rPr>
        <w:t>pp</w:t>
      </w:r>
      <w:r w:rsidRPr="00025918" w:rsidR="00D37AF0">
        <w:rPr>
          <w:rFonts w:ascii="Calibri Light" w:hAnsi="Calibri Light" w:eastAsia="Calibri Light" w:cs="Calibri Light"/>
          <w:i/>
          <w:color w:val="000000" w:themeColor="text1"/>
          <w:spacing w:val="-1"/>
          <w:sz w:val="24"/>
          <w:szCs w:val="24"/>
        </w:rPr>
        <w:t>r</w:t>
      </w:r>
      <w:r w:rsidRPr="00025918" w:rsidR="00D37AF0">
        <w:rPr>
          <w:rFonts w:ascii="Calibri Light" w:hAnsi="Calibri Light" w:eastAsia="Calibri Light" w:cs="Calibri Light"/>
          <w:i/>
          <w:color w:val="000000" w:themeColor="text1"/>
          <w:spacing w:val="-2"/>
          <w:sz w:val="24"/>
          <w:szCs w:val="24"/>
        </w:rPr>
        <w:t>a</w:t>
      </w:r>
      <w:r w:rsidRPr="00025918" w:rsidR="00D37AF0">
        <w:rPr>
          <w:rFonts w:ascii="Calibri Light" w:hAnsi="Calibri Light" w:eastAsia="Calibri Light" w:cs="Calibri Light"/>
          <w:i/>
          <w:color w:val="000000" w:themeColor="text1"/>
          <w:spacing w:val="2"/>
          <w:sz w:val="24"/>
          <w:szCs w:val="24"/>
        </w:rPr>
        <w:t>is</w:t>
      </w:r>
      <w:r w:rsidRPr="00025918" w:rsidR="00D37AF0">
        <w:rPr>
          <w:rFonts w:ascii="Calibri Light" w:hAnsi="Calibri Light" w:eastAsia="Calibri Light" w:cs="Calibri Light"/>
          <w:i/>
          <w:color w:val="000000" w:themeColor="text1"/>
          <w:spacing w:val="-2"/>
          <w:sz w:val="24"/>
          <w:szCs w:val="24"/>
        </w:rPr>
        <w:t>a</w:t>
      </w:r>
      <w:r w:rsidRPr="00025918" w:rsidR="00D37AF0">
        <w:rPr>
          <w:rFonts w:ascii="Calibri Light" w:hAnsi="Calibri Light" w:eastAsia="Calibri Light" w:cs="Calibri Light"/>
          <w:i/>
          <w:color w:val="000000" w:themeColor="text1"/>
          <w:sz w:val="24"/>
          <w:szCs w:val="24"/>
        </w:rPr>
        <w:t>l</w:t>
      </w:r>
      <w:r w:rsidRPr="00025918" w:rsidR="00D37AF0">
        <w:rPr>
          <w:rFonts w:ascii="Calibri Light" w:hAnsi="Calibri Light" w:eastAsia="Calibri Light" w:cs="Calibri Light"/>
          <w:i/>
          <w:color w:val="000000" w:themeColor="text1"/>
          <w:spacing w:val="2"/>
          <w:sz w:val="24"/>
          <w:szCs w:val="24"/>
        </w:rPr>
        <w:t xml:space="preserve"> </w:t>
      </w:r>
      <w:r w:rsidRPr="00025918" w:rsidR="00D37AF0">
        <w:rPr>
          <w:rFonts w:ascii="Calibri Light" w:hAnsi="Calibri Light" w:eastAsia="Calibri Light" w:cs="Calibri Light"/>
          <w:i/>
          <w:color w:val="000000" w:themeColor="text1"/>
          <w:spacing w:val="-2"/>
          <w:sz w:val="24"/>
          <w:szCs w:val="24"/>
        </w:rPr>
        <w:t>S</w:t>
      </w:r>
      <w:r w:rsidRPr="00025918" w:rsidR="00D37AF0">
        <w:rPr>
          <w:rFonts w:ascii="Calibri Light" w:hAnsi="Calibri Light" w:eastAsia="Calibri Light" w:cs="Calibri Light"/>
          <w:i/>
          <w:color w:val="000000" w:themeColor="text1"/>
          <w:spacing w:val="2"/>
          <w:sz w:val="24"/>
          <w:szCs w:val="24"/>
        </w:rPr>
        <w:t>ki</w:t>
      </w:r>
      <w:r w:rsidRPr="00025918" w:rsidR="00D37AF0">
        <w:rPr>
          <w:rFonts w:ascii="Calibri Light" w:hAnsi="Calibri Light" w:eastAsia="Calibri Light" w:cs="Calibri Light"/>
          <w:i/>
          <w:color w:val="000000" w:themeColor="text1"/>
          <w:spacing w:val="-3"/>
          <w:sz w:val="24"/>
          <w:szCs w:val="24"/>
        </w:rPr>
        <w:t>l</w:t>
      </w:r>
      <w:r w:rsidRPr="00025918" w:rsidR="00D37AF0">
        <w:rPr>
          <w:rFonts w:ascii="Calibri Light" w:hAnsi="Calibri Light" w:eastAsia="Calibri Light" w:cs="Calibri Light"/>
          <w:i/>
          <w:color w:val="000000" w:themeColor="text1"/>
          <w:spacing w:val="2"/>
          <w:sz w:val="24"/>
          <w:szCs w:val="24"/>
        </w:rPr>
        <w:t>l</w:t>
      </w:r>
      <w:r w:rsidRPr="00025918" w:rsidR="00D37AF0">
        <w:rPr>
          <w:rFonts w:ascii="Calibri Light" w:hAnsi="Calibri Light" w:eastAsia="Calibri Light" w:cs="Calibri Light"/>
          <w:i/>
          <w:color w:val="000000" w:themeColor="text1"/>
          <w:sz w:val="24"/>
          <w:szCs w:val="24"/>
        </w:rPr>
        <w:t xml:space="preserve">s </w:t>
      </w:r>
      <w:r w:rsidRPr="00025918" w:rsidR="00D37AF0">
        <w:rPr>
          <w:rFonts w:ascii="Calibri Light" w:hAnsi="Calibri Light" w:eastAsia="Calibri Light" w:cs="Calibri Light"/>
          <w:i/>
          <w:color w:val="000000" w:themeColor="text1"/>
          <w:spacing w:val="-2"/>
          <w:sz w:val="24"/>
          <w:szCs w:val="24"/>
        </w:rPr>
        <w:t>P</w:t>
      </w:r>
      <w:r w:rsidRPr="00025918" w:rsidR="00D37AF0">
        <w:rPr>
          <w:rFonts w:ascii="Calibri Light" w:hAnsi="Calibri Light" w:eastAsia="Calibri Light" w:cs="Calibri Light"/>
          <w:i/>
          <w:color w:val="000000" w:themeColor="text1"/>
          <w:spacing w:val="-1"/>
          <w:sz w:val="24"/>
          <w:szCs w:val="24"/>
        </w:rPr>
        <w:t>ro</w:t>
      </w:r>
      <w:r w:rsidRPr="00025918" w:rsidR="00D37AF0">
        <w:rPr>
          <w:rFonts w:ascii="Calibri Light" w:hAnsi="Calibri Light" w:eastAsia="Calibri Light" w:cs="Calibri Light"/>
          <w:i/>
          <w:color w:val="000000" w:themeColor="text1"/>
          <w:spacing w:val="-2"/>
          <w:sz w:val="24"/>
          <w:szCs w:val="24"/>
        </w:rPr>
        <w:t>g</w:t>
      </w:r>
      <w:r w:rsidRPr="00025918" w:rsidR="00D37AF0">
        <w:rPr>
          <w:rFonts w:ascii="Calibri Light" w:hAnsi="Calibri Light" w:eastAsia="Calibri Light" w:cs="Calibri Light"/>
          <w:i/>
          <w:color w:val="000000" w:themeColor="text1"/>
          <w:spacing w:val="4"/>
          <w:sz w:val="24"/>
          <w:szCs w:val="24"/>
        </w:rPr>
        <w:t>r</w:t>
      </w:r>
      <w:r w:rsidRPr="00025918" w:rsidR="00D37AF0">
        <w:rPr>
          <w:rFonts w:ascii="Calibri Light" w:hAnsi="Calibri Light" w:eastAsia="Calibri Light" w:cs="Calibri Light"/>
          <w:i/>
          <w:color w:val="000000" w:themeColor="text1"/>
          <w:spacing w:val="-2"/>
          <w:sz w:val="24"/>
          <w:szCs w:val="24"/>
        </w:rPr>
        <w:t>a</w:t>
      </w:r>
      <w:r w:rsidRPr="00025918" w:rsidR="00D37AF0">
        <w:rPr>
          <w:rFonts w:ascii="Calibri Light" w:hAnsi="Calibri Light" w:eastAsia="Calibri Light" w:cs="Calibri Light"/>
          <w:i/>
          <w:color w:val="000000" w:themeColor="text1"/>
          <w:spacing w:val="2"/>
          <w:sz w:val="24"/>
          <w:szCs w:val="24"/>
        </w:rPr>
        <w:t>mm</w:t>
      </w:r>
      <w:r w:rsidRPr="00025918" w:rsidR="00D37AF0">
        <w:rPr>
          <w:rFonts w:ascii="Calibri Light" w:hAnsi="Calibri Light" w:eastAsia="Calibri Light" w:cs="Calibri Light"/>
          <w:i/>
          <w:color w:val="000000" w:themeColor="text1"/>
          <w:sz w:val="24"/>
          <w:szCs w:val="24"/>
        </w:rPr>
        <w:t>e</w:t>
      </w:r>
      <w:r w:rsidRPr="00025918" w:rsidR="00D37AF0">
        <w:rPr>
          <w:rFonts w:ascii="Calibri Light" w:hAnsi="Calibri Light" w:eastAsia="Calibri Light" w:cs="Calibri Light"/>
          <w:i/>
          <w:color w:val="000000" w:themeColor="text1"/>
          <w:spacing w:val="2"/>
          <w:sz w:val="24"/>
          <w:szCs w:val="24"/>
        </w:rPr>
        <w:t xml:space="preserve"> </w:t>
      </w:r>
      <w:r w:rsidRPr="00025918" w:rsidR="00D37AF0">
        <w:rPr>
          <w:rFonts w:ascii="Calibri Light" w:hAnsi="Calibri Light" w:eastAsia="Calibri Light" w:cs="Calibri Light"/>
          <w:i/>
          <w:color w:val="000000" w:themeColor="text1"/>
          <w:spacing w:val="-2"/>
          <w:sz w:val="24"/>
          <w:szCs w:val="24"/>
        </w:rPr>
        <w:t>(20</w:t>
      </w:r>
      <w:r w:rsidRPr="00025918" w:rsidR="0081307A">
        <w:rPr>
          <w:rFonts w:ascii="Calibri Light" w:hAnsi="Calibri Light" w:eastAsia="Calibri Light" w:cs="Calibri Light"/>
          <w:i/>
          <w:color w:val="000000" w:themeColor="text1"/>
          <w:spacing w:val="-2"/>
          <w:sz w:val="24"/>
          <w:szCs w:val="24"/>
        </w:rPr>
        <w:t>2</w:t>
      </w:r>
      <w:r w:rsidR="008F3013">
        <w:rPr>
          <w:rFonts w:ascii="Calibri Light" w:hAnsi="Calibri Light" w:eastAsia="Calibri Light" w:cs="Calibri Light"/>
          <w:i/>
          <w:color w:val="000000" w:themeColor="text1"/>
          <w:spacing w:val="-2"/>
          <w:sz w:val="24"/>
          <w:szCs w:val="24"/>
        </w:rPr>
        <w:t>1</w:t>
      </w:r>
      <w:r w:rsidRPr="00025918" w:rsidR="00D37AF0">
        <w:rPr>
          <w:rFonts w:ascii="Calibri Light" w:hAnsi="Calibri Light" w:eastAsia="Calibri Light" w:cs="Calibri Light"/>
          <w:i/>
          <w:color w:val="000000" w:themeColor="text1"/>
          <w:spacing w:val="-2"/>
          <w:sz w:val="24"/>
          <w:szCs w:val="24"/>
        </w:rPr>
        <w:t>)</w:t>
      </w:r>
      <w:r w:rsidRPr="00025918" w:rsidR="00D37AF0">
        <w:rPr>
          <w:rFonts w:ascii="Calibri Light" w:hAnsi="Calibri Light" w:eastAsia="Calibri Light" w:cs="Calibri Light"/>
          <w:i/>
          <w:color w:val="000000" w:themeColor="text1"/>
          <w:sz w:val="24"/>
          <w:szCs w:val="24"/>
        </w:rPr>
        <w:t>.</w:t>
      </w:r>
      <w:r w:rsidRPr="00025918" w:rsidR="00D37AF0">
        <w:rPr>
          <w:rFonts w:ascii="Calibri Light" w:hAnsi="Calibri Light" w:eastAsia="Calibri Light" w:cs="Calibri Light"/>
          <w:i/>
          <w:color w:val="000000" w:themeColor="text1"/>
          <w:spacing w:val="1"/>
          <w:sz w:val="24"/>
          <w:szCs w:val="24"/>
        </w:rPr>
        <w:t xml:space="preserve"> </w:t>
      </w:r>
      <w:r w:rsidRPr="00025918" w:rsidR="00D37AF0">
        <w:rPr>
          <w:rFonts w:ascii="Calibri Light" w:hAnsi="Calibri Light" w:eastAsia="Calibri Light" w:cs="Calibri Light"/>
          <w:i/>
          <w:color w:val="000000" w:themeColor="text1"/>
          <w:spacing w:val="-1"/>
          <w:sz w:val="24"/>
          <w:szCs w:val="24"/>
        </w:rPr>
        <w:t>C</w:t>
      </w:r>
      <w:r w:rsidRPr="00025918" w:rsidR="00D37AF0">
        <w:rPr>
          <w:rFonts w:ascii="Calibri Light" w:hAnsi="Calibri Light" w:eastAsia="Calibri Light" w:cs="Calibri Light"/>
          <w:i/>
          <w:color w:val="000000" w:themeColor="text1"/>
          <w:spacing w:val="5"/>
          <w:sz w:val="24"/>
          <w:szCs w:val="24"/>
        </w:rPr>
        <w:t>A</w:t>
      </w:r>
      <w:r w:rsidRPr="00025918" w:rsidR="00D37AF0">
        <w:rPr>
          <w:rFonts w:ascii="Calibri Light" w:hAnsi="Calibri Light" w:eastAsia="Calibri Light" w:cs="Calibri Light"/>
          <w:i/>
          <w:color w:val="000000" w:themeColor="text1"/>
          <w:spacing w:val="-2"/>
          <w:sz w:val="24"/>
          <w:szCs w:val="24"/>
        </w:rPr>
        <w:t>S</w:t>
      </w:r>
      <w:r w:rsidRPr="00025918" w:rsidR="00D37AF0">
        <w:rPr>
          <w:rFonts w:ascii="Calibri Light" w:hAnsi="Calibri Light" w:eastAsia="Calibri Light" w:cs="Calibri Light"/>
          <w:i/>
          <w:color w:val="000000" w:themeColor="text1"/>
          <w:sz w:val="24"/>
          <w:szCs w:val="24"/>
        </w:rPr>
        <w:t>P</w:t>
      </w:r>
      <w:r w:rsidRPr="00025918" w:rsidR="00D37AF0">
        <w:rPr>
          <w:rFonts w:ascii="Calibri Light" w:hAnsi="Calibri Light" w:eastAsia="Calibri Light" w:cs="Calibri Light"/>
          <w:i/>
          <w:color w:val="000000" w:themeColor="text1"/>
          <w:spacing w:val="-1"/>
          <w:sz w:val="24"/>
          <w:szCs w:val="24"/>
        </w:rPr>
        <w:t xml:space="preserve"> </w:t>
      </w:r>
      <w:r w:rsidRPr="00025918" w:rsidR="00D37AF0">
        <w:rPr>
          <w:rFonts w:ascii="Calibri Light" w:hAnsi="Calibri Light" w:eastAsia="Calibri Light" w:cs="Calibri Light"/>
          <w:i/>
          <w:color w:val="000000" w:themeColor="text1"/>
          <w:spacing w:val="-2"/>
          <w:sz w:val="24"/>
          <w:szCs w:val="24"/>
        </w:rPr>
        <w:t>(</w:t>
      </w:r>
      <w:r w:rsidRPr="00025918" w:rsidR="00D37AF0">
        <w:rPr>
          <w:rFonts w:ascii="Calibri Light" w:hAnsi="Calibri Light" w:eastAsia="Calibri Light" w:cs="Calibri Light"/>
          <w:i/>
          <w:color w:val="000000" w:themeColor="text1"/>
          <w:spacing w:val="2"/>
          <w:sz w:val="24"/>
          <w:szCs w:val="24"/>
        </w:rPr>
        <w:t>i</w:t>
      </w:r>
      <w:r w:rsidRPr="00025918" w:rsidR="00D37AF0">
        <w:rPr>
          <w:rFonts w:ascii="Calibri Light" w:hAnsi="Calibri Light" w:eastAsia="Calibri Light" w:cs="Calibri Light"/>
          <w:i/>
          <w:color w:val="000000" w:themeColor="text1"/>
          <w:spacing w:val="-2"/>
          <w:sz w:val="24"/>
          <w:szCs w:val="24"/>
        </w:rPr>
        <w:t>n</w:t>
      </w:r>
      <w:r w:rsidRPr="00025918" w:rsidR="00D37AF0">
        <w:rPr>
          <w:rFonts w:ascii="Calibri Light" w:hAnsi="Calibri Light" w:eastAsia="Calibri Light" w:cs="Calibri Light"/>
          <w:i/>
          <w:color w:val="000000" w:themeColor="text1"/>
          <w:spacing w:val="2"/>
          <w:sz w:val="24"/>
          <w:szCs w:val="24"/>
        </w:rPr>
        <w:t>se</w:t>
      </w:r>
      <w:r w:rsidRPr="00025918" w:rsidR="00D37AF0">
        <w:rPr>
          <w:rFonts w:ascii="Calibri Light" w:hAnsi="Calibri Light" w:eastAsia="Calibri Light" w:cs="Calibri Light"/>
          <w:i/>
          <w:color w:val="000000" w:themeColor="text1"/>
          <w:spacing w:val="-1"/>
          <w:sz w:val="24"/>
          <w:szCs w:val="24"/>
        </w:rPr>
        <w:t>r</w:t>
      </w:r>
      <w:r w:rsidRPr="00025918" w:rsidR="00D37AF0">
        <w:rPr>
          <w:rFonts w:ascii="Calibri Light" w:hAnsi="Calibri Light" w:eastAsia="Calibri Light" w:cs="Calibri Light"/>
          <w:i/>
          <w:color w:val="000000" w:themeColor="text1"/>
          <w:sz w:val="24"/>
          <w:szCs w:val="24"/>
        </w:rPr>
        <w:t>t</w:t>
      </w:r>
      <w:r w:rsidRPr="00025918" w:rsidR="00D37AF0">
        <w:rPr>
          <w:rFonts w:ascii="Calibri Light" w:hAnsi="Calibri Light" w:eastAsia="Calibri Light" w:cs="Calibri Light"/>
          <w:i/>
          <w:color w:val="000000" w:themeColor="text1"/>
          <w:spacing w:val="1"/>
          <w:sz w:val="24"/>
          <w:szCs w:val="24"/>
        </w:rPr>
        <w:t xml:space="preserve"> </w:t>
      </w:r>
      <w:r w:rsidRPr="00025918" w:rsidR="00D37AF0">
        <w:rPr>
          <w:rFonts w:ascii="Calibri Light" w:hAnsi="Calibri Light" w:eastAsia="Calibri Light" w:cs="Calibri Light"/>
          <w:i/>
          <w:color w:val="000000" w:themeColor="text1"/>
          <w:spacing w:val="-2"/>
          <w:sz w:val="24"/>
          <w:szCs w:val="24"/>
        </w:rPr>
        <w:t>na</w:t>
      </w:r>
      <w:r w:rsidRPr="00025918" w:rsidR="00D37AF0">
        <w:rPr>
          <w:rFonts w:ascii="Calibri Light" w:hAnsi="Calibri Light" w:eastAsia="Calibri Light" w:cs="Calibri Light"/>
          <w:i/>
          <w:color w:val="000000" w:themeColor="text1"/>
          <w:spacing w:val="2"/>
          <w:sz w:val="24"/>
          <w:szCs w:val="24"/>
        </w:rPr>
        <w:t>m</w:t>
      </w:r>
      <w:r w:rsidRPr="00025918" w:rsidR="00D37AF0">
        <w:rPr>
          <w:rFonts w:ascii="Calibri Light" w:hAnsi="Calibri Light" w:eastAsia="Calibri Light" w:cs="Calibri Light"/>
          <w:i/>
          <w:color w:val="000000" w:themeColor="text1"/>
          <w:sz w:val="24"/>
          <w:szCs w:val="24"/>
        </w:rPr>
        <w:t>e</w:t>
      </w:r>
      <w:r w:rsidRPr="00025918" w:rsidR="00D37AF0">
        <w:rPr>
          <w:rFonts w:ascii="Calibri Light" w:hAnsi="Calibri Light" w:eastAsia="Calibri Light" w:cs="Calibri Light"/>
          <w:i/>
          <w:color w:val="000000" w:themeColor="text1"/>
          <w:spacing w:val="2"/>
          <w:sz w:val="24"/>
          <w:szCs w:val="24"/>
        </w:rPr>
        <w:t xml:space="preserve"> </w:t>
      </w:r>
      <w:r w:rsidRPr="00025918" w:rsidR="00D37AF0">
        <w:rPr>
          <w:rFonts w:ascii="Calibri Light" w:hAnsi="Calibri Light" w:eastAsia="Calibri Light" w:cs="Calibri Light"/>
          <w:i/>
          <w:color w:val="000000" w:themeColor="text1"/>
          <w:spacing w:val="-1"/>
          <w:sz w:val="24"/>
          <w:szCs w:val="24"/>
        </w:rPr>
        <w:t>o</w:t>
      </w:r>
      <w:r w:rsidRPr="00025918" w:rsidR="00D37AF0">
        <w:rPr>
          <w:rFonts w:ascii="Calibri Light" w:hAnsi="Calibri Light" w:eastAsia="Calibri Light" w:cs="Calibri Light"/>
          <w:i/>
          <w:color w:val="000000" w:themeColor="text1"/>
          <w:sz w:val="24"/>
          <w:szCs w:val="24"/>
        </w:rPr>
        <w:t>f</w:t>
      </w:r>
      <w:r w:rsidRPr="00025918" w:rsidR="00D37AF0">
        <w:rPr>
          <w:rFonts w:ascii="Calibri Light" w:hAnsi="Calibri Light" w:eastAsia="Calibri Light" w:cs="Calibri Light"/>
          <w:i/>
          <w:color w:val="000000" w:themeColor="text1"/>
          <w:spacing w:val="5"/>
          <w:sz w:val="24"/>
          <w:szCs w:val="24"/>
        </w:rPr>
        <w:t xml:space="preserve"> </w:t>
      </w:r>
      <w:r w:rsidRPr="00025918" w:rsidR="00D37AF0">
        <w:rPr>
          <w:rFonts w:ascii="Calibri Light" w:hAnsi="Calibri Light" w:eastAsia="Calibri Light" w:cs="Calibri Light"/>
          <w:i/>
          <w:color w:val="000000" w:themeColor="text1"/>
          <w:sz w:val="24"/>
          <w:szCs w:val="24"/>
        </w:rPr>
        <w:t>c</w:t>
      </w:r>
      <w:r w:rsidRPr="00025918" w:rsidR="00D37AF0">
        <w:rPr>
          <w:rFonts w:ascii="Calibri Light" w:hAnsi="Calibri Light" w:eastAsia="Calibri Light" w:cs="Calibri Light"/>
          <w:i/>
          <w:color w:val="000000" w:themeColor="text1"/>
          <w:spacing w:val="-2"/>
          <w:sz w:val="24"/>
          <w:szCs w:val="24"/>
        </w:rPr>
        <w:t>h</w:t>
      </w:r>
      <w:r w:rsidRPr="00025918" w:rsidR="00D37AF0">
        <w:rPr>
          <w:rFonts w:ascii="Calibri Light" w:hAnsi="Calibri Light" w:eastAsia="Calibri Light" w:cs="Calibri Light"/>
          <w:i/>
          <w:color w:val="000000" w:themeColor="text1"/>
          <w:spacing w:val="2"/>
          <w:sz w:val="24"/>
          <w:szCs w:val="24"/>
        </w:rPr>
        <w:t>e</w:t>
      </w:r>
      <w:r w:rsidRPr="00025918" w:rsidR="00D37AF0">
        <w:rPr>
          <w:rFonts w:ascii="Calibri Light" w:hAnsi="Calibri Light" w:eastAsia="Calibri Light" w:cs="Calibri Light"/>
          <w:i/>
          <w:color w:val="000000" w:themeColor="text1"/>
          <w:sz w:val="24"/>
          <w:szCs w:val="24"/>
        </w:rPr>
        <w:t>c</w:t>
      </w:r>
      <w:r w:rsidRPr="00025918" w:rsidR="00D37AF0">
        <w:rPr>
          <w:rFonts w:ascii="Calibri Light" w:hAnsi="Calibri Light" w:eastAsia="Calibri Light" w:cs="Calibri Light"/>
          <w:i/>
          <w:color w:val="000000" w:themeColor="text1"/>
          <w:spacing w:val="-1"/>
          <w:sz w:val="24"/>
          <w:szCs w:val="24"/>
        </w:rPr>
        <w:t>k</w:t>
      </w:r>
      <w:r w:rsidRPr="00025918" w:rsidR="00D37AF0">
        <w:rPr>
          <w:rFonts w:ascii="Calibri Light" w:hAnsi="Calibri Light" w:eastAsia="Calibri Light" w:cs="Calibri Light"/>
          <w:i/>
          <w:color w:val="000000" w:themeColor="text1"/>
          <w:spacing w:val="2"/>
          <w:sz w:val="24"/>
          <w:szCs w:val="24"/>
        </w:rPr>
        <w:t>lis</w:t>
      </w:r>
      <w:r w:rsidRPr="00025918" w:rsidR="00D37AF0">
        <w:rPr>
          <w:rFonts w:ascii="Calibri Light" w:hAnsi="Calibri Light" w:eastAsia="Calibri Light" w:cs="Calibri Light"/>
          <w:i/>
          <w:color w:val="000000" w:themeColor="text1"/>
          <w:sz w:val="24"/>
          <w:szCs w:val="24"/>
        </w:rPr>
        <w:t>t</w:t>
      </w:r>
      <w:r w:rsidRPr="00025918" w:rsidR="00D37AF0">
        <w:rPr>
          <w:rFonts w:ascii="Calibri Light" w:hAnsi="Calibri Light" w:eastAsia="Calibri Light" w:cs="Calibri Light"/>
          <w:i/>
          <w:color w:val="000000" w:themeColor="text1"/>
          <w:spacing w:val="-4"/>
          <w:sz w:val="24"/>
          <w:szCs w:val="24"/>
        </w:rPr>
        <w:t xml:space="preserve"> </w:t>
      </w:r>
      <w:r w:rsidRPr="00025918" w:rsidR="00D37AF0">
        <w:rPr>
          <w:rFonts w:ascii="Calibri Light" w:hAnsi="Calibri Light" w:eastAsia="Calibri Light" w:cs="Calibri Light"/>
          <w:i/>
          <w:color w:val="000000" w:themeColor="text1"/>
          <w:spacing w:val="2"/>
          <w:sz w:val="24"/>
          <w:szCs w:val="24"/>
        </w:rPr>
        <w:t>i</w:t>
      </w:r>
      <w:r w:rsidRPr="00025918" w:rsidR="00D37AF0">
        <w:rPr>
          <w:rFonts w:ascii="Calibri Light" w:hAnsi="Calibri Light" w:eastAsia="Calibri Light" w:cs="Calibri Light"/>
          <w:i/>
          <w:color w:val="000000" w:themeColor="text1"/>
          <w:spacing w:val="1"/>
          <w:sz w:val="24"/>
          <w:szCs w:val="24"/>
        </w:rPr>
        <w:t>.</w:t>
      </w:r>
      <w:r w:rsidRPr="00025918" w:rsidR="00D37AF0">
        <w:rPr>
          <w:rFonts w:ascii="Calibri Light" w:hAnsi="Calibri Light" w:eastAsia="Calibri Light" w:cs="Calibri Light"/>
          <w:i/>
          <w:color w:val="000000" w:themeColor="text1"/>
          <w:spacing w:val="-3"/>
          <w:sz w:val="24"/>
          <w:szCs w:val="24"/>
        </w:rPr>
        <w:t>e</w:t>
      </w:r>
      <w:r w:rsidRPr="00025918" w:rsidR="00D37AF0">
        <w:rPr>
          <w:rFonts w:ascii="Calibri Light" w:hAnsi="Calibri Light" w:eastAsia="Calibri Light" w:cs="Calibri Light"/>
          <w:i/>
          <w:color w:val="000000" w:themeColor="text1"/>
          <w:sz w:val="24"/>
          <w:szCs w:val="24"/>
        </w:rPr>
        <w:t>.</w:t>
      </w:r>
      <w:r w:rsidRPr="00025918" w:rsidR="00D37AF0">
        <w:rPr>
          <w:rFonts w:ascii="Calibri Light" w:hAnsi="Calibri Light" w:eastAsia="Calibri Light" w:cs="Calibri Light"/>
          <w:i/>
          <w:color w:val="000000" w:themeColor="text1"/>
          <w:spacing w:val="1"/>
          <w:sz w:val="24"/>
          <w:szCs w:val="24"/>
        </w:rPr>
        <w:t xml:space="preserve"> </w:t>
      </w:r>
      <w:r w:rsidRPr="00025918" w:rsidR="00D37AF0">
        <w:rPr>
          <w:rFonts w:ascii="Calibri Light" w:hAnsi="Calibri Light" w:eastAsia="Calibri Light" w:cs="Calibri Light"/>
          <w:i/>
          <w:color w:val="000000" w:themeColor="text1"/>
          <w:spacing w:val="2"/>
          <w:sz w:val="24"/>
          <w:szCs w:val="24"/>
        </w:rPr>
        <w:t>R</w:t>
      </w:r>
      <w:r w:rsidRPr="00025918" w:rsidR="00D37AF0">
        <w:rPr>
          <w:rFonts w:ascii="Calibri Light" w:hAnsi="Calibri Light" w:eastAsia="Calibri Light" w:cs="Calibri Light"/>
          <w:i/>
          <w:color w:val="000000" w:themeColor="text1"/>
          <w:spacing w:val="-2"/>
          <w:sz w:val="24"/>
          <w:szCs w:val="24"/>
        </w:rPr>
        <w:t>and</w:t>
      </w:r>
      <w:r w:rsidRPr="00025918" w:rsidR="00D37AF0">
        <w:rPr>
          <w:rFonts w:ascii="Calibri Light" w:hAnsi="Calibri Light" w:eastAsia="Calibri Light" w:cs="Calibri Light"/>
          <w:i/>
          <w:color w:val="000000" w:themeColor="text1"/>
          <w:spacing w:val="-1"/>
          <w:sz w:val="24"/>
          <w:szCs w:val="24"/>
        </w:rPr>
        <w:t>o</w:t>
      </w:r>
      <w:r w:rsidRPr="00025918" w:rsidR="00D37AF0">
        <w:rPr>
          <w:rFonts w:ascii="Calibri Light" w:hAnsi="Calibri Light" w:eastAsia="Calibri Light" w:cs="Calibri Light"/>
          <w:i/>
          <w:color w:val="000000" w:themeColor="text1"/>
          <w:spacing w:val="2"/>
          <w:sz w:val="24"/>
          <w:szCs w:val="24"/>
        </w:rPr>
        <w:t>mise</w:t>
      </w:r>
      <w:r w:rsidRPr="00025918" w:rsidR="00D37AF0">
        <w:rPr>
          <w:rFonts w:ascii="Calibri Light" w:hAnsi="Calibri Light" w:eastAsia="Calibri Light" w:cs="Calibri Light"/>
          <w:i/>
          <w:color w:val="000000" w:themeColor="text1"/>
          <w:sz w:val="24"/>
          <w:szCs w:val="24"/>
        </w:rPr>
        <w:t>d</w:t>
      </w:r>
      <w:r w:rsidRPr="00025918" w:rsidR="00D37AF0">
        <w:rPr>
          <w:rFonts w:ascii="Calibri Light" w:hAnsi="Calibri Light" w:eastAsia="Calibri Light" w:cs="Calibri Light"/>
          <w:i/>
          <w:color w:val="000000" w:themeColor="text1"/>
          <w:spacing w:val="-1"/>
          <w:sz w:val="24"/>
          <w:szCs w:val="24"/>
        </w:rPr>
        <w:t xml:space="preserve"> Co</w:t>
      </w:r>
      <w:r w:rsidRPr="00025918" w:rsidR="00D37AF0">
        <w:rPr>
          <w:rFonts w:ascii="Calibri Light" w:hAnsi="Calibri Light" w:eastAsia="Calibri Light" w:cs="Calibri Light"/>
          <w:i/>
          <w:color w:val="000000" w:themeColor="text1"/>
          <w:spacing w:val="-2"/>
          <w:sz w:val="24"/>
          <w:szCs w:val="24"/>
        </w:rPr>
        <w:t>n</w:t>
      </w:r>
      <w:r w:rsidRPr="00025918" w:rsidR="00D37AF0">
        <w:rPr>
          <w:rFonts w:ascii="Calibri Light" w:hAnsi="Calibri Light" w:eastAsia="Calibri Light" w:cs="Calibri Light"/>
          <w:i/>
          <w:color w:val="000000" w:themeColor="text1"/>
          <w:spacing w:val="1"/>
          <w:sz w:val="24"/>
          <w:szCs w:val="24"/>
        </w:rPr>
        <w:t>t</w:t>
      </w:r>
      <w:r w:rsidRPr="00025918" w:rsidR="00D37AF0">
        <w:rPr>
          <w:rFonts w:ascii="Calibri Light" w:hAnsi="Calibri Light" w:eastAsia="Calibri Light" w:cs="Calibri Light"/>
          <w:i/>
          <w:color w:val="000000" w:themeColor="text1"/>
          <w:spacing w:val="-1"/>
          <w:sz w:val="24"/>
          <w:szCs w:val="24"/>
        </w:rPr>
        <w:t>ro</w:t>
      </w:r>
      <w:r w:rsidRPr="00025918" w:rsidR="00D37AF0">
        <w:rPr>
          <w:rFonts w:ascii="Calibri Light" w:hAnsi="Calibri Light" w:eastAsia="Calibri Light" w:cs="Calibri Light"/>
          <w:i/>
          <w:color w:val="000000" w:themeColor="text1"/>
          <w:spacing w:val="2"/>
          <w:sz w:val="24"/>
          <w:szCs w:val="24"/>
        </w:rPr>
        <w:t>lle</w:t>
      </w:r>
      <w:r w:rsidRPr="00025918" w:rsidR="00D37AF0">
        <w:rPr>
          <w:rFonts w:ascii="Calibri Light" w:hAnsi="Calibri Light" w:eastAsia="Calibri Light" w:cs="Calibri Light"/>
          <w:i/>
          <w:color w:val="000000" w:themeColor="text1"/>
          <w:sz w:val="24"/>
          <w:szCs w:val="24"/>
        </w:rPr>
        <w:t>d</w:t>
      </w:r>
      <w:r w:rsidRPr="00025918" w:rsidR="00D37AF0">
        <w:rPr>
          <w:rFonts w:ascii="Calibri Light" w:hAnsi="Calibri Light" w:eastAsia="Calibri Light" w:cs="Calibri Light"/>
          <w:i/>
          <w:color w:val="000000" w:themeColor="text1"/>
          <w:spacing w:val="-1"/>
          <w:sz w:val="24"/>
          <w:szCs w:val="24"/>
        </w:rPr>
        <w:t xml:space="preserve"> Tr</w:t>
      </w:r>
      <w:r w:rsidRPr="00025918" w:rsidR="00D37AF0">
        <w:rPr>
          <w:rFonts w:ascii="Calibri Light" w:hAnsi="Calibri Light" w:eastAsia="Calibri Light" w:cs="Calibri Light"/>
          <w:i/>
          <w:color w:val="000000" w:themeColor="text1"/>
          <w:spacing w:val="2"/>
          <w:sz w:val="24"/>
          <w:szCs w:val="24"/>
        </w:rPr>
        <w:t>i</w:t>
      </w:r>
      <w:r w:rsidRPr="00025918" w:rsidR="00D37AF0">
        <w:rPr>
          <w:rFonts w:ascii="Calibri Light" w:hAnsi="Calibri Light" w:eastAsia="Calibri Light" w:cs="Calibri Light"/>
          <w:i/>
          <w:color w:val="000000" w:themeColor="text1"/>
          <w:spacing w:val="-2"/>
          <w:sz w:val="24"/>
          <w:szCs w:val="24"/>
        </w:rPr>
        <w:t>a</w:t>
      </w:r>
      <w:r w:rsidRPr="00025918" w:rsidR="00D37AF0">
        <w:rPr>
          <w:rFonts w:ascii="Calibri Light" w:hAnsi="Calibri Light" w:eastAsia="Calibri Light" w:cs="Calibri Light"/>
          <w:i/>
          <w:color w:val="000000" w:themeColor="text1"/>
          <w:spacing w:val="9"/>
          <w:sz w:val="24"/>
          <w:szCs w:val="24"/>
        </w:rPr>
        <w:t>l</w:t>
      </w:r>
      <w:r w:rsidRPr="00025918" w:rsidR="00D37AF0">
        <w:rPr>
          <w:rFonts w:ascii="Calibri Light" w:hAnsi="Calibri Light" w:eastAsia="Calibri Light" w:cs="Calibri Light"/>
          <w:i/>
          <w:color w:val="000000" w:themeColor="text1"/>
          <w:sz w:val="24"/>
          <w:szCs w:val="24"/>
        </w:rPr>
        <w:t>)</w:t>
      </w:r>
      <w:r w:rsidRPr="00025918" w:rsidR="00D37AF0">
        <w:rPr>
          <w:rFonts w:ascii="Calibri Light" w:hAnsi="Calibri Light" w:eastAsia="Calibri Light" w:cs="Calibri Light"/>
          <w:i/>
          <w:color w:val="000000" w:themeColor="text1"/>
          <w:spacing w:val="-1"/>
          <w:sz w:val="24"/>
          <w:szCs w:val="24"/>
        </w:rPr>
        <w:t xml:space="preserve"> C</w:t>
      </w:r>
      <w:r w:rsidRPr="00025918" w:rsidR="00D37AF0">
        <w:rPr>
          <w:rFonts w:ascii="Calibri Light" w:hAnsi="Calibri Light" w:eastAsia="Calibri Light" w:cs="Calibri Light"/>
          <w:i/>
          <w:color w:val="000000" w:themeColor="text1"/>
          <w:spacing w:val="-2"/>
          <w:sz w:val="24"/>
          <w:szCs w:val="24"/>
        </w:rPr>
        <w:t>h</w:t>
      </w:r>
      <w:r w:rsidRPr="00025918" w:rsidR="00D37AF0">
        <w:rPr>
          <w:rFonts w:ascii="Calibri Light" w:hAnsi="Calibri Light" w:eastAsia="Calibri Light" w:cs="Calibri Light"/>
          <w:i/>
          <w:color w:val="000000" w:themeColor="text1"/>
          <w:spacing w:val="2"/>
          <w:sz w:val="24"/>
          <w:szCs w:val="24"/>
        </w:rPr>
        <w:t>e</w:t>
      </w:r>
      <w:r w:rsidRPr="00025918" w:rsidR="00D37AF0">
        <w:rPr>
          <w:rFonts w:ascii="Calibri Light" w:hAnsi="Calibri Light" w:eastAsia="Calibri Light" w:cs="Calibri Light"/>
          <w:i/>
          <w:color w:val="000000" w:themeColor="text1"/>
          <w:sz w:val="24"/>
          <w:szCs w:val="24"/>
        </w:rPr>
        <w:t>c</w:t>
      </w:r>
      <w:r w:rsidRPr="00025918" w:rsidR="00D37AF0">
        <w:rPr>
          <w:rFonts w:ascii="Calibri Light" w:hAnsi="Calibri Light" w:eastAsia="Calibri Light" w:cs="Calibri Light"/>
          <w:i/>
          <w:color w:val="000000" w:themeColor="text1"/>
          <w:spacing w:val="-1"/>
          <w:sz w:val="24"/>
          <w:szCs w:val="24"/>
        </w:rPr>
        <w:t>k</w:t>
      </w:r>
      <w:r w:rsidRPr="00025918" w:rsidR="00D37AF0">
        <w:rPr>
          <w:rFonts w:ascii="Calibri Light" w:hAnsi="Calibri Light" w:eastAsia="Calibri Light" w:cs="Calibri Light"/>
          <w:i/>
          <w:color w:val="000000" w:themeColor="text1"/>
          <w:spacing w:val="2"/>
          <w:sz w:val="24"/>
          <w:szCs w:val="24"/>
        </w:rPr>
        <w:t>l</w:t>
      </w:r>
      <w:r w:rsidRPr="00025918" w:rsidR="00D37AF0">
        <w:rPr>
          <w:rFonts w:ascii="Calibri Light" w:hAnsi="Calibri Light" w:eastAsia="Calibri Light" w:cs="Calibri Light"/>
          <w:i/>
          <w:color w:val="000000" w:themeColor="text1"/>
          <w:spacing w:val="-3"/>
          <w:sz w:val="24"/>
          <w:szCs w:val="24"/>
        </w:rPr>
        <w:t>i</w:t>
      </w:r>
      <w:r w:rsidRPr="00025918" w:rsidR="00D37AF0">
        <w:rPr>
          <w:rFonts w:ascii="Calibri Light" w:hAnsi="Calibri Light" w:eastAsia="Calibri Light" w:cs="Calibri Light"/>
          <w:i/>
          <w:color w:val="000000" w:themeColor="text1"/>
          <w:spacing w:val="2"/>
          <w:sz w:val="24"/>
          <w:szCs w:val="24"/>
        </w:rPr>
        <w:t>s</w:t>
      </w:r>
      <w:r w:rsidRPr="00025918" w:rsidR="00D37AF0">
        <w:rPr>
          <w:rFonts w:ascii="Calibri Light" w:hAnsi="Calibri Light" w:eastAsia="Calibri Light" w:cs="Calibri Light"/>
          <w:i/>
          <w:color w:val="000000" w:themeColor="text1"/>
          <w:spacing w:val="1"/>
          <w:sz w:val="24"/>
          <w:szCs w:val="24"/>
        </w:rPr>
        <w:t>t</w:t>
      </w:r>
      <w:r w:rsidRPr="00025918" w:rsidR="00D37AF0">
        <w:rPr>
          <w:rFonts w:ascii="Calibri Light" w:hAnsi="Calibri Light" w:eastAsia="Calibri Light" w:cs="Calibri Light"/>
          <w:i/>
          <w:color w:val="000000" w:themeColor="text1"/>
          <w:sz w:val="24"/>
          <w:szCs w:val="24"/>
        </w:rPr>
        <w:t xml:space="preserve">. </w:t>
      </w:r>
      <w:r w:rsidRPr="00025918" w:rsidR="00D37AF0">
        <w:rPr>
          <w:rFonts w:ascii="Calibri Light" w:hAnsi="Calibri Light" w:eastAsia="Calibri Light" w:cs="Calibri Light"/>
          <w:i/>
          <w:color w:val="000000" w:themeColor="text1"/>
          <w:spacing w:val="-1"/>
          <w:sz w:val="24"/>
          <w:szCs w:val="24"/>
        </w:rPr>
        <w:t>[o</w:t>
      </w:r>
      <w:r w:rsidRPr="00025918" w:rsidR="00D37AF0">
        <w:rPr>
          <w:rFonts w:ascii="Calibri Light" w:hAnsi="Calibri Light" w:eastAsia="Calibri Light" w:cs="Calibri Light"/>
          <w:i/>
          <w:color w:val="000000" w:themeColor="text1"/>
          <w:spacing w:val="-2"/>
          <w:sz w:val="24"/>
          <w:szCs w:val="24"/>
        </w:rPr>
        <w:t>n</w:t>
      </w:r>
      <w:r w:rsidRPr="00025918" w:rsidR="00D37AF0">
        <w:rPr>
          <w:rFonts w:ascii="Calibri Light" w:hAnsi="Calibri Light" w:eastAsia="Calibri Light" w:cs="Calibri Light"/>
          <w:i/>
          <w:color w:val="000000" w:themeColor="text1"/>
          <w:spacing w:val="2"/>
          <w:sz w:val="24"/>
          <w:szCs w:val="24"/>
        </w:rPr>
        <w:t>li</w:t>
      </w:r>
      <w:r w:rsidRPr="00025918" w:rsidR="00D37AF0">
        <w:rPr>
          <w:rFonts w:ascii="Calibri Light" w:hAnsi="Calibri Light" w:eastAsia="Calibri Light" w:cs="Calibri Light"/>
          <w:i/>
          <w:color w:val="000000" w:themeColor="text1"/>
          <w:spacing w:val="-2"/>
          <w:sz w:val="24"/>
          <w:szCs w:val="24"/>
        </w:rPr>
        <w:t>n</w:t>
      </w:r>
      <w:r w:rsidRPr="00025918" w:rsidR="00D37AF0">
        <w:rPr>
          <w:rFonts w:ascii="Calibri Light" w:hAnsi="Calibri Light" w:eastAsia="Calibri Light" w:cs="Calibri Light"/>
          <w:i/>
          <w:color w:val="000000" w:themeColor="text1"/>
          <w:spacing w:val="2"/>
          <w:sz w:val="24"/>
          <w:szCs w:val="24"/>
        </w:rPr>
        <w:t>e</w:t>
      </w:r>
      <w:r w:rsidRPr="00025918" w:rsidR="00D37AF0">
        <w:rPr>
          <w:rFonts w:ascii="Calibri Light" w:hAnsi="Calibri Light" w:eastAsia="Calibri Light" w:cs="Calibri Light"/>
          <w:i/>
          <w:color w:val="000000" w:themeColor="text1"/>
          <w:sz w:val="24"/>
          <w:szCs w:val="24"/>
        </w:rPr>
        <w:t>]</w:t>
      </w:r>
      <w:r w:rsidRPr="00025918" w:rsidR="00D37AF0">
        <w:rPr>
          <w:rFonts w:ascii="Calibri Light" w:hAnsi="Calibri Light" w:eastAsia="Calibri Light" w:cs="Calibri Light"/>
          <w:i/>
          <w:color w:val="000000" w:themeColor="text1"/>
          <w:spacing w:val="-1"/>
          <w:sz w:val="24"/>
          <w:szCs w:val="24"/>
        </w:rPr>
        <w:t xml:space="preserve"> </w:t>
      </w:r>
      <w:r w:rsidRPr="00025918" w:rsidR="00D37AF0">
        <w:rPr>
          <w:rFonts w:ascii="Calibri Light" w:hAnsi="Calibri Light" w:eastAsia="Calibri Light" w:cs="Calibri Light"/>
          <w:i/>
          <w:color w:val="000000" w:themeColor="text1"/>
          <w:sz w:val="24"/>
          <w:szCs w:val="24"/>
        </w:rPr>
        <w:t>A</w:t>
      </w:r>
      <w:r w:rsidRPr="00025918" w:rsidR="00D37AF0">
        <w:rPr>
          <w:rFonts w:ascii="Calibri Light" w:hAnsi="Calibri Light" w:eastAsia="Calibri Light" w:cs="Calibri Light"/>
          <w:i/>
          <w:color w:val="000000" w:themeColor="text1"/>
          <w:spacing w:val="1"/>
          <w:sz w:val="24"/>
          <w:szCs w:val="24"/>
        </w:rPr>
        <w:t>v</w:t>
      </w:r>
      <w:r w:rsidRPr="00025918" w:rsidR="00D37AF0">
        <w:rPr>
          <w:rFonts w:ascii="Calibri Light" w:hAnsi="Calibri Light" w:eastAsia="Calibri Light" w:cs="Calibri Light"/>
          <w:i/>
          <w:color w:val="000000" w:themeColor="text1"/>
          <w:spacing w:val="-2"/>
          <w:sz w:val="24"/>
          <w:szCs w:val="24"/>
        </w:rPr>
        <w:t>a</w:t>
      </w:r>
      <w:r w:rsidRPr="00025918" w:rsidR="00D37AF0">
        <w:rPr>
          <w:rFonts w:ascii="Calibri Light" w:hAnsi="Calibri Light" w:eastAsia="Calibri Light" w:cs="Calibri Light"/>
          <w:i/>
          <w:color w:val="000000" w:themeColor="text1"/>
          <w:spacing w:val="2"/>
          <w:sz w:val="24"/>
          <w:szCs w:val="24"/>
        </w:rPr>
        <w:t>il</w:t>
      </w:r>
      <w:r w:rsidRPr="00025918" w:rsidR="00D37AF0">
        <w:rPr>
          <w:rFonts w:ascii="Calibri Light" w:hAnsi="Calibri Light" w:eastAsia="Calibri Light" w:cs="Calibri Light"/>
          <w:i/>
          <w:color w:val="000000" w:themeColor="text1"/>
          <w:spacing w:val="-2"/>
          <w:sz w:val="24"/>
          <w:szCs w:val="24"/>
        </w:rPr>
        <w:t>ab</w:t>
      </w:r>
      <w:r w:rsidRPr="00025918" w:rsidR="00D37AF0">
        <w:rPr>
          <w:rFonts w:ascii="Calibri Light" w:hAnsi="Calibri Light" w:eastAsia="Calibri Light" w:cs="Calibri Light"/>
          <w:i/>
          <w:color w:val="000000" w:themeColor="text1"/>
          <w:spacing w:val="2"/>
          <w:sz w:val="24"/>
          <w:szCs w:val="24"/>
        </w:rPr>
        <w:t>l</w:t>
      </w:r>
      <w:r w:rsidRPr="00025918" w:rsidR="00D37AF0">
        <w:rPr>
          <w:rFonts w:ascii="Calibri Light" w:hAnsi="Calibri Light" w:eastAsia="Calibri Light" w:cs="Calibri Light"/>
          <w:i/>
          <w:color w:val="000000" w:themeColor="text1"/>
          <w:sz w:val="24"/>
          <w:szCs w:val="24"/>
        </w:rPr>
        <w:t>e</w:t>
      </w:r>
      <w:r w:rsidRPr="00025918" w:rsidR="00D37AF0">
        <w:rPr>
          <w:rFonts w:ascii="Calibri Light" w:hAnsi="Calibri Light" w:eastAsia="Calibri Light" w:cs="Calibri Light"/>
          <w:i/>
          <w:color w:val="000000" w:themeColor="text1"/>
          <w:spacing w:val="2"/>
          <w:sz w:val="24"/>
          <w:szCs w:val="24"/>
        </w:rPr>
        <w:t xml:space="preserve"> </w:t>
      </w:r>
      <w:r w:rsidRPr="00025918" w:rsidR="00D37AF0">
        <w:rPr>
          <w:rFonts w:ascii="Calibri Light" w:hAnsi="Calibri Light" w:eastAsia="Calibri Light" w:cs="Calibri Light"/>
          <w:i/>
          <w:color w:val="000000" w:themeColor="text1"/>
          <w:spacing w:val="-2"/>
          <w:sz w:val="24"/>
          <w:szCs w:val="24"/>
        </w:rPr>
        <w:t>a</w:t>
      </w:r>
      <w:r w:rsidRPr="00025918" w:rsidR="00D37AF0">
        <w:rPr>
          <w:rFonts w:ascii="Calibri Light" w:hAnsi="Calibri Light" w:eastAsia="Calibri Light" w:cs="Calibri Light"/>
          <w:i/>
          <w:color w:val="000000" w:themeColor="text1"/>
          <w:spacing w:val="1"/>
          <w:sz w:val="24"/>
          <w:szCs w:val="24"/>
        </w:rPr>
        <w:t>t</w:t>
      </w:r>
      <w:r w:rsidRPr="00025918" w:rsidR="00D37AF0">
        <w:rPr>
          <w:rFonts w:ascii="Calibri Light" w:hAnsi="Calibri Light" w:eastAsia="Calibri Light" w:cs="Calibri Light"/>
          <w:i/>
          <w:color w:val="000000" w:themeColor="text1"/>
          <w:sz w:val="24"/>
          <w:szCs w:val="24"/>
        </w:rPr>
        <w:t>:</w:t>
      </w:r>
      <w:r w:rsidR="006E6097">
        <w:rPr>
          <w:rFonts w:ascii="Calibri Light" w:hAnsi="Calibri Light" w:eastAsia="Calibri Light" w:cs="Calibri Light"/>
          <w:i/>
          <w:color w:val="000000" w:themeColor="text1"/>
          <w:spacing w:val="52"/>
          <w:sz w:val="24"/>
          <w:szCs w:val="24"/>
        </w:rPr>
        <w:t xml:space="preserve"> </w:t>
      </w:r>
      <w:r w:rsidR="006E6097">
        <w:rPr>
          <w:rFonts w:ascii="Calibri Light" w:hAnsi="Calibri Light" w:eastAsia="Calibri Light" w:cs="Calibri Light"/>
          <w:i/>
          <w:color w:val="000000" w:themeColor="text1"/>
          <w:sz w:val="24"/>
          <w:szCs w:val="24"/>
        </w:rPr>
        <w:t>insert URL</w:t>
      </w:r>
      <w:r w:rsidRPr="00025918" w:rsidR="00D37AF0">
        <w:rPr>
          <w:rFonts w:ascii="Calibri Light" w:hAnsi="Calibri Light" w:eastAsia="Calibri Light" w:cs="Calibri Light"/>
          <w:i/>
          <w:color w:val="000000" w:themeColor="text1"/>
          <w:sz w:val="24"/>
          <w:szCs w:val="24"/>
        </w:rPr>
        <w:t>.</w:t>
      </w:r>
      <w:r w:rsidRPr="00025918" w:rsidR="00D37AF0">
        <w:rPr>
          <w:rFonts w:ascii="Calibri Light" w:hAnsi="Calibri Light" w:eastAsia="Calibri Light" w:cs="Calibri Light"/>
          <w:i/>
          <w:color w:val="000000" w:themeColor="text1"/>
          <w:spacing w:val="1"/>
          <w:sz w:val="24"/>
          <w:szCs w:val="24"/>
        </w:rPr>
        <w:t xml:space="preserve"> </w:t>
      </w:r>
      <w:r w:rsidRPr="00025918" w:rsidR="00D37AF0">
        <w:rPr>
          <w:rFonts w:ascii="Calibri Light" w:hAnsi="Calibri Light" w:eastAsia="Calibri Light" w:cs="Calibri Light"/>
          <w:i/>
          <w:color w:val="000000" w:themeColor="text1"/>
          <w:sz w:val="24"/>
          <w:szCs w:val="24"/>
        </w:rPr>
        <w:t>Ac</w:t>
      </w:r>
      <w:r w:rsidRPr="00025918" w:rsidR="00D37AF0">
        <w:rPr>
          <w:rFonts w:ascii="Calibri Light" w:hAnsi="Calibri Light" w:eastAsia="Calibri Light" w:cs="Calibri Light"/>
          <w:i/>
          <w:color w:val="000000" w:themeColor="text1"/>
          <w:spacing w:val="-1"/>
          <w:sz w:val="24"/>
          <w:szCs w:val="24"/>
        </w:rPr>
        <w:t>c</w:t>
      </w:r>
      <w:r w:rsidRPr="00025918" w:rsidR="00D37AF0">
        <w:rPr>
          <w:rFonts w:ascii="Calibri Light" w:hAnsi="Calibri Light" w:eastAsia="Calibri Light" w:cs="Calibri Light"/>
          <w:i/>
          <w:color w:val="000000" w:themeColor="text1"/>
          <w:spacing w:val="2"/>
          <w:sz w:val="24"/>
          <w:szCs w:val="24"/>
        </w:rPr>
        <w:t>e</w:t>
      </w:r>
      <w:r w:rsidRPr="00025918" w:rsidR="00D37AF0">
        <w:rPr>
          <w:rFonts w:ascii="Calibri Light" w:hAnsi="Calibri Light" w:eastAsia="Calibri Light" w:cs="Calibri Light"/>
          <w:i/>
          <w:color w:val="000000" w:themeColor="text1"/>
          <w:spacing w:val="-3"/>
          <w:sz w:val="24"/>
          <w:szCs w:val="24"/>
        </w:rPr>
        <w:t>s</w:t>
      </w:r>
      <w:r w:rsidRPr="00025918" w:rsidR="00D37AF0">
        <w:rPr>
          <w:rFonts w:ascii="Calibri Light" w:hAnsi="Calibri Light" w:eastAsia="Calibri Light" w:cs="Calibri Light"/>
          <w:i/>
          <w:color w:val="000000" w:themeColor="text1"/>
          <w:spacing w:val="2"/>
          <w:sz w:val="24"/>
          <w:szCs w:val="24"/>
        </w:rPr>
        <w:t>se</w:t>
      </w:r>
      <w:r w:rsidRPr="00025918" w:rsidR="00D37AF0">
        <w:rPr>
          <w:rFonts w:ascii="Calibri Light" w:hAnsi="Calibri Light" w:eastAsia="Calibri Light" w:cs="Calibri Light"/>
          <w:i/>
          <w:color w:val="000000" w:themeColor="text1"/>
          <w:spacing w:val="-2"/>
          <w:sz w:val="24"/>
          <w:szCs w:val="24"/>
        </w:rPr>
        <w:t>d</w:t>
      </w:r>
      <w:r w:rsidRPr="00025918" w:rsidR="00D37AF0">
        <w:rPr>
          <w:rFonts w:ascii="Calibri Light" w:hAnsi="Calibri Light" w:eastAsia="Calibri Light" w:cs="Calibri Light"/>
          <w:i/>
          <w:color w:val="000000" w:themeColor="text1"/>
          <w:sz w:val="24"/>
          <w:szCs w:val="24"/>
        </w:rPr>
        <w:t>:</w:t>
      </w:r>
      <w:r w:rsidRPr="00025918" w:rsidR="00D37AF0">
        <w:rPr>
          <w:rFonts w:ascii="Calibri Light" w:hAnsi="Calibri Light" w:eastAsia="Calibri Light" w:cs="Calibri Light"/>
          <w:i/>
          <w:color w:val="000000" w:themeColor="text1"/>
          <w:spacing w:val="-3"/>
          <w:sz w:val="24"/>
          <w:szCs w:val="24"/>
        </w:rPr>
        <w:t xml:space="preserve"> </w:t>
      </w:r>
      <w:r w:rsidR="006E6097">
        <w:rPr>
          <w:rFonts w:ascii="Calibri Light" w:hAnsi="Calibri Light" w:eastAsia="Calibri Light" w:cs="Calibri Light"/>
          <w:i/>
          <w:color w:val="000000" w:themeColor="text1"/>
          <w:spacing w:val="-3"/>
          <w:sz w:val="24"/>
          <w:szCs w:val="24"/>
        </w:rPr>
        <w:t>insert d</w:t>
      </w:r>
      <w:r w:rsidRPr="00025918" w:rsidR="00D37AF0">
        <w:rPr>
          <w:rFonts w:ascii="Calibri Light" w:hAnsi="Calibri Light" w:eastAsia="Calibri Light" w:cs="Calibri Light"/>
          <w:i/>
          <w:color w:val="000000" w:themeColor="text1"/>
          <w:spacing w:val="-2"/>
          <w:sz w:val="24"/>
          <w:szCs w:val="24"/>
        </w:rPr>
        <w:t>a</w:t>
      </w:r>
      <w:r w:rsidRPr="00025918" w:rsidR="00D37AF0">
        <w:rPr>
          <w:rFonts w:ascii="Calibri Light" w:hAnsi="Calibri Light" w:eastAsia="Calibri Light" w:cs="Calibri Light"/>
          <w:i/>
          <w:color w:val="000000" w:themeColor="text1"/>
          <w:spacing w:val="1"/>
          <w:sz w:val="24"/>
          <w:szCs w:val="24"/>
        </w:rPr>
        <w:t>t</w:t>
      </w:r>
      <w:r w:rsidRPr="00025918" w:rsidR="00D37AF0">
        <w:rPr>
          <w:rFonts w:ascii="Calibri Light" w:hAnsi="Calibri Light" w:eastAsia="Calibri Light" w:cs="Calibri Light"/>
          <w:i/>
          <w:color w:val="000000" w:themeColor="text1"/>
          <w:sz w:val="24"/>
          <w:szCs w:val="24"/>
        </w:rPr>
        <w:t>e</w:t>
      </w:r>
      <w:r w:rsidRPr="00025918" w:rsidR="00D37AF0">
        <w:rPr>
          <w:rFonts w:ascii="Calibri Light" w:hAnsi="Calibri Light" w:eastAsia="Calibri Light" w:cs="Calibri Light"/>
          <w:i/>
          <w:color w:val="000000" w:themeColor="text1"/>
          <w:spacing w:val="2"/>
          <w:sz w:val="24"/>
          <w:szCs w:val="24"/>
        </w:rPr>
        <w:t xml:space="preserve"> </w:t>
      </w:r>
      <w:r w:rsidR="006E6097">
        <w:rPr>
          <w:rFonts w:ascii="Calibri Light" w:hAnsi="Calibri Light" w:eastAsia="Calibri Light" w:cs="Calibri Light"/>
          <w:i/>
          <w:color w:val="000000" w:themeColor="text1"/>
          <w:sz w:val="24"/>
          <w:szCs w:val="24"/>
        </w:rPr>
        <w:t>a</w:t>
      </w:r>
      <w:r w:rsidRPr="00025918" w:rsidR="00D37AF0">
        <w:rPr>
          <w:rFonts w:ascii="Calibri Light" w:hAnsi="Calibri Light" w:eastAsia="Calibri Light" w:cs="Calibri Light"/>
          <w:i/>
          <w:color w:val="000000" w:themeColor="text1"/>
          <w:sz w:val="24"/>
          <w:szCs w:val="24"/>
        </w:rPr>
        <w:t>c</w:t>
      </w:r>
      <w:r w:rsidRPr="00025918" w:rsidR="00D37AF0">
        <w:rPr>
          <w:rFonts w:ascii="Calibri Light" w:hAnsi="Calibri Light" w:eastAsia="Calibri Light" w:cs="Calibri Light"/>
          <w:i/>
          <w:color w:val="000000" w:themeColor="text1"/>
          <w:spacing w:val="-1"/>
          <w:sz w:val="24"/>
          <w:szCs w:val="24"/>
        </w:rPr>
        <w:t>c</w:t>
      </w:r>
      <w:r w:rsidRPr="00025918" w:rsidR="00D37AF0">
        <w:rPr>
          <w:rFonts w:ascii="Calibri Light" w:hAnsi="Calibri Light" w:eastAsia="Calibri Light" w:cs="Calibri Light"/>
          <w:i/>
          <w:color w:val="000000" w:themeColor="text1"/>
          <w:spacing w:val="-3"/>
          <w:sz w:val="24"/>
          <w:szCs w:val="24"/>
        </w:rPr>
        <w:t>e</w:t>
      </w:r>
      <w:r w:rsidRPr="00025918" w:rsidR="00D37AF0">
        <w:rPr>
          <w:rFonts w:ascii="Calibri Light" w:hAnsi="Calibri Light" w:eastAsia="Calibri Light" w:cs="Calibri Light"/>
          <w:i/>
          <w:color w:val="000000" w:themeColor="text1"/>
          <w:spacing w:val="2"/>
          <w:sz w:val="24"/>
          <w:szCs w:val="24"/>
        </w:rPr>
        <w:t>s</w:t>
      </w:r>
      <w:r w:rsidRPr="00025918" w:rsidR="00D37AF0">
        <w:rPr>
          <w:rFonts w:ascii="Calibri Light" w:hAnsi="Calibri Light" w:eastAsia="Calibri Light" w:cs="Calibri Light"/>
          <w:i/>
          <w:color w:val="000000" w:themeColor="text1"/>
          <w:spacing w:val="-3"/>
          <w:sz w:val="24"/>
          <w:szCs w:val="24"/>
        </w:rPr>
        <w:t>s</w:t>
      </w:r>
      <w:r w:rsidRPr="00025918" w:rsidR="00D37AF0">
        <w:rPr>
          <w:rFonts w:ascii="Calibri Light" w:hAnsi="Calibri Light" w:eastAsia="Calibri Light" w:cs="Calibri Light"/>
          <w:i/>
          <w:color w:val="000000" w:themeColor="text1"/>
          <w:spacing w:val="2"/>
          <w:sz w:val="24"/>
          <w:szCs w:val="24"/>
        </w:rPr>
        <w:t>e</w:t>
      </w:r>
      <w:r w:rsidRPr="00025918" w:rsidR="00D37AF0">
        <w:rPr>
          <w:rFonts w:ascii="Calibri Light" w:hAnsi="Calibri Light" w:eastAsia="Calibri Light" w:cs="Calibri Light"/>
          <w:i/>
          <w:color w:val="000000" w:themeColor="text1"/>
          <w:spacing w:val="-2"/>
          <w:sz w:val="24"/>
          <w:szCs w:val="24"/>
        </w:rPr>
        <w:t>d</w:t>
      </w:r>
      <w:r w:rsidRPr="00025918" w:rsidR="00D37AF0">
        <w:rPr>
          <w:rFonts w:ascii="Calibri Light" w:hAnsi="Calibri Light" w:eastAsia="Calibri Light" w:cs="Calibri Light"/>
          <w:i/>
          <w:color w:val="000000" w:themeColor="text1"/>
          <w:sz w:val="24"/>
          <w:szCs w:val="24"/>
        </w:rPr>
        <w:t>.</w:t>
      </w:r>
    </w:p>
    <w:p w:rsidR="00860629" w:rsidRDefault="00860629" w14:paraId="654F8FA7" w14:textId="527A64E1">
      <w:pPr>
        <w:spacing w:before="5" w:line="240" w:lineRule="exact"/>
      </w:pPr>
    </w:p>
    <w:p w:rsidR="0081307A" w:rsidRDefault="0081307A" w14:paraId="3C7CF34A" w14:textId="77777777">
      <w:pPr>
        <w:spacing w:before="5" w:line="240" w:lineRule="exact"/>
        <w:rPr>
          <w:sz w:val="24"/>
          <w:szCs w:val="24"/>
        </w:rPr>
      </w:pPr>
    </w:p>
    <w:p w:rsidRPr="00025918" w:rsidR="0081307A" w:rsidP="00025918" w:rsidRDefault="00D37AF0" w14:paraId="387C14E3" w14:textId="569BE17B">
      <w:pPr>
        <w:ind w:left="401" w:right="679"/>
        <w:rPr>
          <w:rFonts w:ascii="Calibri Light" w:hAnsi="Calibri Light" w:cs="Calibri Light"/>
          <w:color w:val="000000" w:themeColor="text1"/>
          <w:sz w:val="24"/>
          <w:szCs w:val="24"/>
        </w:rPr>
      </w:pPr>
      <w:r w:rsidRPr="00025918">
        <w:rPr>
          <w:rFonts w:ascii="Calibri Light" w:hAnsi="Calibri Light" w:eastAsia="Calibri Light" w:cs="Calibri Light"/>
          <w:color w:val="000000" w:themeColor="text1"/>
          <w:sz w:val="24"/>
          <w:szCs w:val="24"/>
        </w:rPr>
        <w:t>©</w:t>
      </w:r>
      <w:r w:rsidRPr="00025918">
        <w:rPr>
          <w:rFonts w:ascii="Calibri Light" w:hAnsi="Calibri Light" w:eastAsia="Calibri Light" w:cs="Calibri Light"/>
          <w:color w:val="000000" w:themeColor="text1"/>
          <w:spacing w:val="1"/>
          <w:sz w:val="24"/>
          <w:szCs w:val="24"/>
        </w:rPr>
        <w:t>C</w:t>
      </w:r>
      <w:r w:rsidRPr="00025918">
        <w:rPr>
          <w:rFonts w:ascii="Calibri Light" w:hAnsi="Calibri Light" w:eastAsia="Calibri Light" w:cs="Calibri Light"/>
          <w:color w:val="000000" w:themeColor="text1"/>
          <w:sz w:val="24"/>
          <w:szCs w:val="24"/>
        </w:rPr>
        <w:t>A</w:t>
      </w:r>
      <w:r w:rsidRPr="00025918">
        <w:rPr>
          <w:rFonts w:ascii="Calibri Light" w:hAnsi="Calibri Light" w:eastAsia="Calibri Light" w:cs="Calibri Light"/>
          <w:color w:val="000000" w:themeColor="text1"/>
          <w:spacing w:val="1"/>
          <w:sz w:val="24"/>
          <w:szCs w:val="24"/>
        </w:rPr>
        <w:t>S</w:t>
      </w:r>
      <w:r w:rsidRPr="00025918">
        <w:rPr>
          <w:rFonts w:ascii="Calibri Light" w:hAnsi="Calibri Light" w:eastAsia="Calibri Light" w:cs="Calibri Light"/>
          <w:color w:val="000000" w:themeColor="text1"/>
          <w:sz w:val="24"/>
          <w:szCs w:val="24"/>
        </w:rPr>
        <w:t>P</w:t>
      </w:r>
      <w:r w:rsidRPr="00025918">
        <w:rPr>
          <w:rFonts w:ascii="Calibri Light" w:hAnsi="Calibri Light" w:eastAsia="Calibri Light" w:cs="Calibri Light"/>
          <w:color w:val="000000" w:themeColor="text1"/>
          <w:spacing w:val="-1"/>
          <w:sz w:val="24"/>
          <w:szCs w:val="24"/>
        </w:rPr>
        <w:t xml:space="preserve"> </w:t>
      </w:r>
      <w:r w:rsidRPr="00025918">
        <w:rPr>
          <w:rFonts w:ascii="Calibri Light" w:hAnsi="Calibri Light" w:eastAsia="Calibri Light" w:cs="Calibri Light"/>
          <w:color w:val="000000" w:themeColor="text1"/>
          <w:spacing w:val="1"/>
          <w:sz w:val="24"/>
          <w:szCs w:val="24"/>
        </w:rPr>
        <w:t>t</w:t>
      </w:r>
      <w:r w:rsidRPr="00025918">
        <w:rPr>
          <w:rFonts w:ascii="Calibri Light" w:hAnsi="Calibri Light" w:eastAsia="Calibri Light" w:cs="Calibri Light"/>
          <w:color w:val="000000" w:themeColor="text1"/>
          <w:sz w:val="24"/>
          <w:szCs w:val="24"/>
        </w:rPr>
        <w:t>h</w:t>
      </w:r>
      <w:r w:rsidRPr="00025918">
        <w:rPr>
          <w:rFonts w:ascii="Calibri Light" w:hAnsi="Calibri Light" w:eastAsia="Calibri Light" w:cs="Calibri Light"/>
          <w:color w:val="000000" w:themeColor="text1"/>
          <w:spacing w:val="2"/>
          <w:sz w:val="24"/>
          <w:szCs w:val="24"/>
        </w:rPr>
        <w:t>i</w:t>
      </w:r>
      <w:r w:rsidRPr="00025918">
        <w:rPr>
          <w:rFonts w:ascii="Calibri Light" w:hAnsi="Calibri Light" w:eastAsia="Calibri Light" w:cs="Calibri Light"/>
          <w:color w:val="000000" w:themeColor="text1"/>
          <w:sz w:val="24"/>
          <w:szCs w:val="24"/>
        </w:rPr>
        <w:t>s</w:t>
      </w:r>
      <w:r w:rsidRPr="00025918">
        <w:rPr>
          <w:rFonts w:ascii="Calibri Light" w:hAnsi="Calibri Light" w:eastAsia="Calibri Light" w:cs="Calibri Light"/>
          <w:color w:val="000000" w:themeColor="text1"/>
          <w:spacing w:val="-2"/>
          <w:sz w:val="24"/>
          <w:szCs w:val="24"/>
        </w:rPr>
        <w:t xml:space="preserve"> </w:t>
      </w:r>
      <w:r w:rsidRPr="00025918">
        <w:rPr>
          <w:rFonts w:ascii="Calibri Light" w:hAnsi="Calibri Light" w:eastAsia="Calibri Light" w:cs="Calibri Light"/>
          <w:color w:val="000000" w:themeColor="text1"/>
          <w:spacing w:val="2"/>
          <w:sz w:val="24"/>
          <w:szCs w:val="24"/>
        </w:rPr>
        <w:t>w</w:t>
      </w:r>
      <w:r w:rsidRPr="00025918">
        <w:rPr>
          <w:rFonts w:ascii="Calibri Light" w:hAnsi="Calibri Light" w:eastAsia="Calibri Light" w:cs="Calibri Light"/>
          <w:color w:val="000000" w:themeColor="text1"/>
          <w:sz w:val="24"/>
          <w:szCs w:val="24"/>
        </w:rPr>
        <w:t>o</w:t>
      </w:r>
      <w:r w:rsidRPr="00025918">
        <w:rPr>
          <w:rFonts w:ascii="Calibri Light" w:hAnsi="Calibri Light" w:eastAsia="Calibri Light" w:cs="Calibri Light"/>
          <w:color w:val="000000" w:themeColor="text1"/>
          <w:spacing w:val="2"/>
          <w:sz w:val="24"/>
          <w:szCs w:val="24"/>
        </w:rPr>
        <w:t>r</w:t>
      </w:r>
      <w:r w:rsidRPr="00025918">
        <w:rPr>
          <w:rFonts w:ascii="Calibri Light" w:hAnsi="Calibri Light" w:eastAsia="Calibri Light" w:cs="Calibri Light"/>
          <w:color w:val="000000" w:themeColor="text1"/>
          <w:sz w:val="24"/>
          <w:szCs w:val="24"/>
        </w:rPr>
        <w:t>k</w:t>
      </w:r>
      <w:r w:rsidRPr="00025918">
        <w:rPr>
          <w:rFonts w:ascii="Calibri Light" w:hAnsi="Calibri Light" w:eastAsia="Calibri Light" w:cs="Calibri Light"/>
          <w:color w:val="000000" w:themeColor="text1"/>
          <w:spacing w:val="-5"/>
          <w:sz w:val="24"/>
          <w:szCs w:val="24"/>
        </w:rPr>
        <w:t xml:space="preserve"> </w:t>
      </w:r>
      <w:r w:rsidRPr="00025918">
        <w:rPr>
          <w:rFonts w:ascii="Calibri Light" w:hAnsi="Calibri Light" w:eastAsia="Calibri Light" w:cs="Calibri Light"/>
          <w:color w:val="000000" w:themeColor="text1"/>
          <w:spacing w:val="2"/>
          <w:sz w:val="24"/>
          <w:szCs w:val="24"/>
        </w:rPr>
        <w:t>i</w:t>
      </w:r>
      <w:r w:rsidRPr="00025918">
        <w:rPr>
          <w:rFonts w:ascii="Calibri Light" w:hAnsi="Calibri Light" w:eastAsia="Calibri Light" w:cs="Calibri Light"/>
          <w:color w:val="000000" w:themeColor="text1"/>
          <w:sz w:val="24"/>
          <w:szCs w:val="24"/>
        </w:rPr>
        <w:t>s</w:t>
      </w:r>
      <w:r w:rsidRPr="00025918">
        <w:rPr>
          <w:rFonts w:ascii="Calibri Light" w:hAnsi="Calibri Light" w:eastAsia="Calibri Light" w:cs="Calibri Light"/>
          <w:color w:val="000000" w:themeColor="text1"/>
          <w:spacing w:val="-2"/>
          <w:sz w:val="24"/>
          <w:szCs w:val="24"/>
        </w:rPr>
        <w:t xml:space="preserve"> </w:t>
      </w:r>
      <w:r w:rsidRPr="00025918">
        <w:rPr>
          <w:rFonts w:ascii="Calibri Light" w:hAnsi="Calibri Light" w:eastAsia="Calibri Light" w:cs="Calibri Light"/>
          <w:color w:val="000000" w:themeColor="text1"/>
          <w:spacing w:val="2"/>
          <w:sz w:val="24"/>
          <w:szCs w:val="24"/>
        </w:rPr>
        <w:t>li</w:t>
      </w:r>
      <w:r w:rsidRPr="00025918">
        <w:rPr>
          <w:rFonts w:ascii="Calibri Light" w:hAnsi="Calibri Light" w:eastAsia="Calibri Light" w:cs="Calibri Light"/>
          <w:color w:val="000000" w:themeColor="text1"/>
          <w:spacing w:val="-2"/>
          <w:sz w:val="24"/>
          <w:szCs w:val="24"/>
        </w:rPr>
        <w:t>c</w:t>
      </w:r>
      <w:r w:rsidRPr="00025918">
        <w:rPr>
          <w:rFonts w:ascii="Calibri Light" w:hAnsi="Calibri Light" w:eastAsia="Calibri Light" w:cs="Calibri Light"/>
          <w:color w:val="000000" w:themeColor="text1"/>
          <w:spacing w:val="1"/>
          <w:sz w:val="24"/>
          <w:szCs w:val="24"/>
        </w:rPr>
        <w:t>e</w:t>
      </w:r>
      <w:r w:rsidRPr="00025918">
        <w:rPr>
          <w:rFonts w:ascii="Calibri Light" w:hAnsi="Calibri Light" w:eastAsia="Calibri Light" w:cs="Calibri Light"/>
          <w:color w:val="000000" w:themeColor="text1"/>
          <w:spacing w:val="-5"/>
          <w:sz w:val="24"/>
          <w:szCs w:val="24"/>
        </w:rPr>
        <w:t>n</w:t>
      </w:r>
      <w:r w:rsidRPr="00025918">
        <w:rPr>
          <w:rFonts w:ascii="Calibri Light" w:hAnsi="Calibri Light" w:eastAsia="Calibri Light" w:cs="Calibri Light"/>
          <w:color w:val="000000" w:themeColor="text1"/>
          <w:spacing w:val="2"/>
          <w:sz w:val="24"/>
          <w:szCs w:val="24"/>
        </w:rPr>
        <w:t>s</w:t>
      </w:r>
      <w:r w:rsidRPr="00025918">
        <w:rPr>
          <w:rFonts w:ascii="Calibri Light" w:hAnsi="Calibri Light" w:eastAsia="Calibri Light" w:cs="Calibri Light"/>
          <w:color w:val="000000" w:themeColor="text1"/>
          <w:spacing w:val="1"/>
          <w:sz w:val="24"/>
          <w:szCs w:val="24"/>
        </w:rPr>
        <w:t>e</w:t>
      </w:r>
      <w:r w:rsidRPr="00025918">
        <w:rPr>
          <w:rFonts w:ascii="Calibri Light" w:hAnsi="Calibri Light" w:eastAsia="Calibri Light" w:cs="Calibri Light"/>
          <w:color w:val="000000" w:themeColor="text1"/>
          <w:sz w:val="24"/>
          <w:szCs w:val="24"/>
        </w:rPr>
        <w:t>d</w:t>
      </w:r>
      <w:r w:rsidRPr="00025918">
        <w:rPr>
          <w:rFonts w:ascii="Calibri Light" w:hAnsi="Calibri Light" w:eastAsia="Calibri Light" w:cs="Calibri Light"/>
          <w:color w:val="000000" w:themeColor="text1"/>
          <w:spacing w:val="1"/>
          <w:sz w:val="24"/>
          <w:szCs w:val="24"/>
        </w:rPr>
        <w:t xml:space="preserve"> </w:t>
      </w:r>
      <w:r w:rsidRPr="00025918">
        <w:rPr>
          <w:rFonts w:ascii="Calibri Light" w:hAnsi="Calibri Light" w:eastAsia="Calibri Light" w:cs="Calibri Light"/>
          <w:color w:val="000000" w:themeColor="text1"/>
          <w:sz w:val="24"/>
          <w:szCs w:val="24"/>
        </w:rPr>
        <w:t>un</w:t>
      </w:r>
      <w:r w:rsidRPr="00025918">
        <w:rPr>
          <w:rFonts w:ascii="Calibri Light" w:hAnsi="Calibri Light" w:eastAsia="Calibri Light" w:cs="Calibri Light"/>
          <w:color w:val="000000" w:themeColor="text1"/>
          <w:spacing w:val="-4"/>
          <w:sz w:val="24"/>
          <w:szCs w:val="24"/>
        </w:rPr>
        <w:t>d</w:t>
      </w:r>
      <w:r w:rsidRPr="00025918">
        <w:rPr>
          <w:rFonts w:ascii="Calibri Light" w:hAnsi="Calibri Light" w:eastAsia="Calibri Light" w:cs="Calibri Light"/>
          <w:color w:val="000000" w:themeColor="text1"/>
          <w:spacing w:val="1"/>
          <w:sz w:val="24"/>
          <w:szCs w:val="24"/>
        </w:rPr>
        <w:t>e</w:t>
      </w:r>
      <w:r w:rsidRPr="00025918">
        <w:rPr>
          <w:rFonts w:ascii="Calibri Light" w:hAnsi="Calibri Light" w:eastAsia="Calibri Light" w:cs="Calibri Light"/>
          <w:color w:val="000000" w:themeColor="text1"/>
          <w:sz w:val="24"/>
          <w:szCs w:val="24"/>
        </w:rPr>
        <w:t>r</w:t>
      </w:r>
      <w:r w:rsidRPr="00025918">
        <w:rPr>
          <w:rFonts w:ascii="Calibri Light" w:hAnsi="Calibri Light" w:eastAsia="Calibri Light" w:cs="Calibri Light"/>
          <w:color w:val="000000" w:themeColor="text1"/>
          <w:spacing w:val="2"/>
          <w:sz w:val="24"/>
          <w:szCs w:val="24"/>
        </w:rPr>
        <w:t xml:space="preserve"> </w:t>
      </w:r>
      <w:r w:rsidRPr="00025918">
        <w:rPr>
          <w:rFonts w:ascii="Calibri Light" w:hAnsi="Calibri Light" w:eastAsia="Calibri Light" w:cs="Calibri Light"/>
          <w:color w:val="000000" w:themeColor="text1"/>
          <w:spacing w:val="1"/>
          <w:sz w:val="24"/>
          <w:szCs w:val="24"/>
        </w:rPr>
        <w:t>t</w:t>
      </w:r>
      <w:r w:rsidRPr="00025918">
        <w:rPr>
          <w:rFonts w:ascii="Calibri Light" w:hAnsi="Calibri Light" w:eastAsia="Calibri Light" w:cs="Calibri Light"/>
          <w:color w:val="000000" w:themeColor="text1"/>
          <w:spacing w:val="-5"/>
          <w:sz w:val="24"/>
          <w:szCs w:val="24"/>
        </w:rPr>
        <w:t>h</w:t>
      </w:r>
      <w:r w:rsidRPr="00025918">
        <w:rPr>
          <w:rFonts w:ascii="Calibri Light" w:hAnsi="Calibri Light" w:eastAsia="Calibri Light" w:cs="Calibri Light"/>
          <w:color w:val="000000" w:themeColor="text1"/>
          <w:sz w:val="24"/>
          <w:szCs w:val="24"/>
        </w:rPr>
        <w:t>e</w:t>
      </w:r>
      <w:r w:rsidRPr="00025918">
        <w:rPr>
          <w:rFonts w:ascii="Calibri Light" w:hAnsi="Calibri Light" w:eastAsia="Calibri Light" w:cs="Calibri Light"/>
          <w:color w:val="000000" w:themeColor="text1"/>
          <w:spacing w:val="2"/>
          <w:sz w:val="24"/>
          <w:szCs w:val="24"/>
        </w:rPr>
        <w:t xml:space="preserve"> </w:t>
      </w:r>
      <w:r w:rsidRPr="00025918">
        <w:rPr>
          <w:rFonts w:ascii="Calibri Light" w:hAnsi="Calibri Light" w:eastAsia="Calibri Light" w:cs="Calibri Light"/>
          <w:color w:val="000000" w:themeColor="text1"/>
          <w:spacing w:val="-3"/>
          <w:sz w:val="24"/>
          <w:szCs w:val="24"/>
        </w:rPr>
        <w:t>C</w:t>
      </w:r>
      <w:r w:rsidRPr="00025918">
        <w:rPr>
          <w:rFonts w:ascii="Calibri Light" w:hAnsi="Calibri Light" w:eastAsia="Calibri Light" w:cs="Calibri Light"/>
          <w:color w:val="000000" w:themeColor="text1"/>
          <w:spacing w:val="2"/>
          <w:sz w:val="24"/>
          <w:szCs w:val="24"/>
        </w:rPr>
        <w:t>r</w:t>
      </w:r>
      <w:r w:rsidRPr="00025918">
        <w:rPr>
          <w:rFonts w:ascii="Calibri Light" w:hAnsi="Calibri Light" w:eastAsia="Calibri Light" w:cs="Calibri Light"/>
          <w:color w:val="000000" w:themeColor="text1"/>
          <w:spacing w:val="1"/>
          <w:sz w:val="24"/>
          <w:szCs w:val="24"/>
        </w:rPr>
        <w:t>e</w:t>
      </w:r>
      <w:r w:rsidRPr="00025918">
        <w:rPr>
          <w:rFonts w:ascii="Calibri Light" w:hAnsi="Calibri Light" w:eastAsia="Calibri Light" w:cs="Calibri Light"/>
          <w:color w:val="000000" w:themeColor="text1"/>
          <w:spacing w:val="-3"/>
          <w:sz w:val="24"/>
          <w:szCs w:val="24"/>
        </w:rPr>
        <w:t>a</w:t>
      </w:r>
      <w:r w:rsidRPr="00025918">
        <w:rPr>
          <w:rFonts w:ascii="Calibri Light" w:hAnsi="Calibri Light" w:eastAsia="Calibri Light" w:cs="Calibri Light"/>
          <w:color w:val="000000" w:themeColor="text1"/>
          <w:spacing w:val="1"/>
          <w:sz w:val="24"/>
          <w:szCs w:val="24"/>
        </w:rPr>
        <w:t>t</w:t>
      </w:r>
      <w:r w:rsidRPr="00025918">
        <w:rPr>
          <w:rFonts w:ascii="Calibri Light" w:hAnsi="Calibri Light" w:eastAsia="Calibri Light" w:cs="Calibri Light"/>
          <w:color w:val="000000" w:themeColor="text1"/>
          <w:spacing w:val="2"/>
          <w:sz w:val="24"/>
          <w:szCs w:val="24"/>
        </w:rPr>
        <w:t>i</w:t>
      </w:r>
      <w:r w:rsidRPr="00025918">
        <w:rPr>
          <w:rFonts w:ascii="Calibri Light" w:hAnsi="Calibri Light" w:eastAsia="Calibri Light" w:cs="Calibri Light"/>
          <w:color w:val="000000" w:themeColor="text1"/>
          <w:sz w:val="24"/>
          <w:szCs w:val="24"/>
        </w:rPr>
        <w:t>ve</w:t>
      </w:r>
      <w:r w:rsidRPr="00025918">
        <w:rPr>
          <w:rFonts w:ascii="Calibri Light" w:hAnsi="Calibri Light" w:eastAsia="Calibri Light" w:cs="Calibri Light"/>
          <w:color w:val="000000" w:themeColor="text1"/>
          <w:spacing w:val="-4"/>
          <w:sz w:val="24"/>
          <w:szCs w:val="24"/>
        </w:rPr>
        <w:t xml:space="preserve"> </w:t>
      </w:r>
      <w:r w:rsidRPr="00025918">
        <w:rPr>
          <w:rFonts w:ascii="Calibri Light" w:hAnsi="Calibri Light" w:eastAsia="Calibri Light" w:cs="Calibri Light"/>
          <w:color w:val="000000" w:themeColor="text1"/>
          <w:spacing w:val="1"/>
          <w:sz w:val="24"/>
          <w:szCs w:val="24"/>
        </w:rPr>
        <w:t>C</w:t>
      </w:r>
      <w:r w:rsidRPr="00025918">
        <w:rPr>
          <w:rFonts w:ascii="Calibri Light" w:hAnsi="Calibri Light" w:eastAsia="Calibri Light" w:cs="Calibri Light"/>
          <w:color w:val="000000" w:themeColor="text1"/>
          <w:sz w:val="24"/>
          <w:szCs w:val="24"/>
        </w:rPr>
        <w:t>o</w:t>
      </w:r>
      <w:r w:rsidRPr="00025918">
        <w:rPr>
          <w:rFonts w:ascii="Calibri Light" w:hAnsi="Calibri Light" w:eastAsia="Calibri Light" w:cs="Calibri Light"/>
          <w:color w:val="000000" w:themeColor="text1"/>
          <w:spacing w:val="-5"/>
          <w:sz w:val="24"/>
          <w:szCs w:val="24"/>
        </w:rPr>
        <w:t>m</w:t>
      </w:r>
      <w:r w:rsidRPr="00025918">
        <w:rPr>
          <w:rFonts w:ascii="Calibri Light" w:hAnsi="Calibri Light" w:eastAsia="Calibri Light" w:cs="Calibri Light"/>
          <w:color w:val="000000" w:themeColor="text1"/>
          <w:sz w:val="24"/>
          <w:szCs w:val="24"/>
        </w:rPr>
        <w:t>mons</w:t>
      </w:r>
      <w:r w:rsidRPr="00025918">
        <w:rPr>
          <w:rFonts w:ascii="Calibri Light" w:hAnsi="Calibri Light" w:eastAsia="Calibri Light" w:cs="Calibri Light"/>
          <w:color w:val="000000" w:themeColor="text1"/>
          <w:spacing w:val="3"/>
          <w:sz w:val="24"/>
          <w:szCs w:val="24"/>
        </w:rPr>
        <w:t xml:space="preserve"> </w:t>
      </w:r>
      <w:r w:rsidRPr="00025918">
        <w:rPr>
          <w:rFonts w:ascii="Calibri Light" w:hAnsi="Calibri Light" w:eastAsia="Calibri Light" w:cs="Calibri Light"/>
          <w:color w:val="000000" w:themeColor="text1"/>
          <w:sz w:val="24"/>
          <w:szCs w:val="24"/>
        </w:rPr>
        <w:t>A</w:t>
      </w:r>
      <w:r w:rsidRPr="00025918">
        <w:rPr>
          <w:rFonts w:ascii="Calibri Light" w:hAnsi="Calibri Light" w:eastAsia="Calibri Light" w:cs="Calibri Light"/>
          <w:color w:val="000000" w:themeColor="text1"/>
          <w:spacing w:val="1"/>
          <w:sz w:val="24"/>
          <w:szCs w:val="24"/>
        </w:rPr>
        <w:t>t</w:t>
      </w:r>
      <w:r w:rsidRPr="00025918">
        <w:rPr>
          <w:rFonts w:ascii="Calibri Light" w:hAnsi="Calibri Light" w:eastAsia="Calibri Light" w:cs="Calibri Light"/>
          <w:color w:val="000000" w:themeColor="text1"/>
          <w:spacing w:val="-4"/>
          <w:sz w:val="24"/>
          <w:szCs w:val="24"/>
        </w:rPr>
        <w:t>t</w:t>
      </w:r>
      <w:r w:rsidRPr="00025918">
        <w:rPr>
          <w:rFonts w:ascii="Calibri Light" w:hAnsi="Calibri Light" w:eastAsia="Calibri Light" w:cs="Calibri Light"/>
          <w:color w:val="000000" w:themeColor="text1"/>
          <w:spacing w:val="2"/>
          <w:sz w:val="24"/>
          <w:szCs w:val="24"/>
        </w:rPr>
        <w:t>ri</w:t>
      </w:r>
      <w:r w:rsidRPr="00025918">
        <w:rPr>
          <w:rFonts w:ascii="Calibri Light" w:hAnsi="Calibri Light" w:eastAsia="Calibri Light" w:cs="Calibri Light"/>
          <w:color w:val="000000" w:themeColor="text1"/>
          <w:sz w:val="24"/>
          <w:szCs w:val="24"/>
        </w:rPr>
        <w:t>bu</w:t>
      </w:r>
      <w:r w:rsidRPr="00025918">
        <w:rPr>
          <w:rFonts w:ascii="Calibri Light" w:hAnsi="Calibri Light" w:eastAsia="Calibri Light" w:cs="Calibri Light"/>
          <w:color w:val="000000" w:themeColor="text1"/>
          <w:spacing w:val="-4"/>
          <w:sz w:val="24"/>
          <w:szCs w:val="24"/>
        </w:rPr>
        <w:t>t</w:t>
      </w:r>
      <w:r w:rsidRPr="00025918">
        <w:rPr>
          <w:rFonts w:ascii="Calibri Light" w:hAnsi="Calibri Light" w:eastAsia="Calibri Light" w:cs="Calibri Light"/>
          <w:color w:val="000000" w:themeColor="text1"/>
          <w:spacing w:val="2"/>
          <w:sz w:val="24"/>
          <w:szCs w:val="24"/>
        </w:rPr>
        <w:t>i</w:t>
      </w:r>
      <w:r w:rsidRPr="00025918">
        <w:rPr>
          <w:rFonts w:ascii="Calibri Light" w:hAnsi="Calibri Light" w:eastAsia="Calibri Light" w:cs="Calibri Light"/>
          <w:color w:val="000000" w:themeColor="text1"/>
          <w:sz w:val="24"/>
          <w:szCs w:val="24"/>
        </w:rPr>
        <w:t>on</w:t>
      </w:r>
      <w:r w:rsidRPr="00025918">
        <w:rPr>
          <w:rFonts w:ascii="Calibri Light" w:hAnsi="Calibri Light" w:eastAsia="Calibri Light" w:cs="Calibri Light"/>
          <w:color w:val="000000" w:themeColor="text1"/>
          <w:spacing w:val="13"/>
          <w:sz w:val="24"/>
          <w:szCs w:val="24"/>
        </w:rPr>
        <w:t xml:space="preserve"> </w:t>
      </w:r>
      <w:r w:rsidRPr="00025918">
        <w:rPr>
          <w:rFonts w:ascii="Calibri Light" w:hAnsi="Calibri Light" w:eastAsia="Calibri Light" w:cs="Calibri Light"/>
          <w:color w:val="000000" w:themeColor="text1"/>
          <w:sz w:val="24"/>
          <w:szCs w:val="24"/>
        </w:rPr>
        <w:t>–</w:t>
      </w:r>
      <w:r w:rsidRPr="00025918">
        <w:rPr>
          <w:rFonts w:ascii="Calibri Light" w:hAnsi="Calibri Light" w:eastAsia="Calibri Light" w:cs="Calibri Light"/>
          <w:color w:val="000000" w:themeColor="text1"/>
          <w:spacing w:val="1"/>
          <w:sz w:val="24"/>
          <w:szCs w:val="24"/>
        </w:rPr>
        <w:t xml:space="preserve"> </w:t>
      </w:r>
      <w:r w:rsidRPr="00025918">
        <w:rPr>
          <w:rFonts w:ascii="Calibri Light" w:hAnsi="Calibri Light" w:eastAsia="Calibri Light" w:cs="Calibri Light"/>
          <w:color w:val="000000" w:themeColor="text1"/>
          <w:spacing w:val="2"/>
          <w:sz w:val="24"/>
          <w:szCs w:val="24"/>
        </w:rPr>
        <w:t>N</w:t>
      </w:r>
      <w:r w:rsidRPr="00025918">
        <w:rPr>
          <w:rFonts w:ascii="Calibri Light" w:hAnsi="Calibri Light" w:eastAsia="Calibri Light" w:cs="Calibri Light"/>
          <w:color w:val="000000" w:themeColor="text1"/>
          <w:sz w:val="24"/>
          <w:szCs w:val="24"/>
        </w:rPr>
        <w:t>o</w:t>
      </w:r>
      <w:r w:rsidRPr="00025918">
        <w:rPr>
          <w:rFonts w:ascii="Calibri Light" w:hAnsi="Calibri Light" w:eastAsia="Calibri Light" w:cs="Calibri Light"/>
          <w:color w:val="000000" w:themeColor="text1"/>
          <w:spacing w:val="-5"/>
          <w:sz w:val="24"/>
          <w:szCs w:val="24"/>
        </w:rPr>
        <w:t>n</w:t>
      </w:r>
      <w:r w:rsidRPr="00025918">
        <w:rPr>
          <w:rFonts w:ascii="Calibri Light" w:hAnsi="Calibri Light" w:eastAsia="Calibri Light" w:cs="Calibri Light"/>
          <w:color w:val="000000" w:themeColor="text1"/>
          <w:spacing w:val="2"/>
          <w:sz w:val="24"/>
          <w:szCs w:val="24"/>
        </w:rPr>
        <w:t>-</w:t>
      </w:r>
      <w:r w:rsidRPr="00025918">
        <w:rPr>
          <w:rFonts w:ascii="Calibri Light" w:hAnsi="Calibri Light" w:eastAsia="Calibri Light" w:cs="Calibri Light"/>
          <w:color w:val="000000" w:themeColor="text1"/>
          <w:spacing w:val="1"/>
          <w:sz w:val="24"/>
          <w:szCs w:val="24"/>
        </w:rPr>
        <w:t>C</w:t>
      </w:r>
      <w:r w:rsidRPr="00025918">
        <w:rPr>
          <w:rFonts w:ascii="Calibri Light" w:hAnsi="Calibri Light" w:eastAsia="Calibri Light" w:cs="Calibri Light"/>
          <w:color w:val="000000" w:themeColor="text1"/>
          <w:sz w:val="24"/>
          <w:szCs w:val="24"/>
        </w:rPr>
        <w:t>omm</w:t>
      </w:r>
      <w:r w:rsidRPr="00025918">
        <w:rPr>
          <w:rFonts w:ascii="Calibri Light" w:hAnsi="Calibri Light" w:eastAsia="Calibri Light" w:cs="Calibri Light"/>
          <w:color w:val="000000" w:themeColor="text1"/>
          <w:spacing w:val="-3"/>
          <w:sz w:val="24"/>
          <w:szCs w:val="24"/>
        </w:rPr>
        <w:t>e</w:t>
      </w:r>
      <w:r w:rsidRPr="00025918">
        <w:rPr>
          <w:rFonts w:ascii="Calibri Light" w:hAnsi="Calibri Light" w:eastAsia="Calibri Light" w:cs="Calibri Light"/>
          <w:color w:val="000000" w:themeColor="text1"/>
          <w:spacing w:val="2"/>
          <w:sz w:val="24"/>
          <w:szCs w:val="24"/>
        </w:rPr>
        <w:t>r</w:t>
      </w:r>
      <w:r w:rsidRPr="00025918">
        <w:rPr>
          <w:rFonts w:ascii="Calibri Light" w:hAnsi="Calibri Light" w:eastAsia="Calibri Light" w:cs="Calibri Light"/>
          <w:color w:val="000000" w:themeColor="text1"/>
          <w:spacing w:val="-2"/>
          <w:sz w:val="24"/>
          <w:szCs w:val="24"/>
        </w:rPr>
        <w:t>c</w:t>
      </w:r>
      <w:r w:rsidRPr="00025918">
        <w:rPr>
          <w:rFonts w:ascii="Calibri Light" w:hAnsi="Calibri Light" w:eastAsia="Calibri Light" w:cs="Calibri Light"/>
          <w:color w:val="000000" w:themeColor="text1"/>
          <w:spacing w:val="2"/>
          <w:sz w:val="24"/>
          <w:szCs w:val="24"/>
        </w:rPr>
        <w:t>i</w:t>
      </w:r>
      <w:r w:rsidRPr="00025918">
        <w:rPr>
          <w:rFonts w:ascii="Calibri Light" w:hAnsi="Calibri Light" w:eastAsia="Calibri Light" w:cs="Calibri Light"/>
          <w:color w:val="000000" w:themeColor="text1"/>
          <w:spacing w:val="-3"/>
          <w:sz w:val="24"/>
          <w:szCs w:val="24"/>
        </w:rPr>
        <w:t>a</w:t>
      </w:r>
      <w:r w:rsidRPr="00025918">
        <w:rPr>
          <w:rFonts w:ascii="Calibri Light" w:hAnsi="Calibri Light" w:eastAsia="Calibri Light" w:cs="Calibri Light"/>
          <w:color w:val="000000" w:themeColor="text1"/>
          <w:spacing w:val="3"/>
          <w:sz w:val="24"/>
          <w:szCs w:val="24"/>
        </w:rPr>
        <w:t>l</w:t>
      </w:r>
      <w:r w:rsidRPr="00025918">
        <w:rPr>
          <w:rFonts w:ascii="Calibri Light" w:hAnsi="Calibri Light" w:eastAsia="Calibri Light" w:cs="Calibri Light"/>
          <w:color w:val="000000" w:themeColor="text1"/>
          <w:sz w:val="24"/>
          <w:szCs w:val="24"/>
        </w:rPr>
        <w:t xml:space="preserve">- </w:t>
      </w:r>
      <w:r w:rsidRPr="00025918">
        <w:rPr>
          <w:rFonts w:ascii="Calibri Light" w:hAnsi="Calibri Light" w:eastAsia="Calibri Light" w:cs="Calibri Light"/>
          <w:color w:val="000000" w:themeColor="text1"/>
          <w:spacing w:val="1"/>
          <w:sz w:val="24"/>
          <w:szCs w:val="24"/>
        </w:rPr>
        <w:t>S</w:t>
      </w:r>
      <w:r w:rsidRPr="00025918">
        <w:rPr>
          <w:rFonts w:ascii="Calibri Light" w:hAnsi="Calibri Light" w:eastAsia="Calibri Light" w:cs="Calibri Light"/>
          <w:color w:val="000000" w:themeColor="text1"/>
          <w:sz w:val="24"/>
          <w:szCs w:val="24"/>
        </w:rPr>
        <w:t>h</w:t>
      </w:r>
      <w:r w:rsidRPr="00025918">
        <w:rPr>
          <w:rFonts w:ascii="Calibri Light" w:hAnsi="Calibri Light" w:eastAsia="Calibri Light" w:cs="Calibri Light"/>
          <w:color w:val="000000" w:themeColor="text1"/>
          <w:spacing w:val="2"/>
          <w:sz w:val="24"/>
          <w:szCs w:val="24"/>
        </w:rPr>
        <w:t>ar</w:t>
      </w:r>
      <w:r w:rsidRPr="00025918">
        <w:rPr>
          <w:rFonts w:ascii="Calibri Light" w:hAnsi="Calibri Light" w:eastAsia="Calibri Light" w:cs="Calibri Light"/>
          <w:color w:val="000000" w:themeColor="text1"/>
          <w:sz w:val="24"/>
          <w:szCs w:val="24"/>
        </w:rPr>
        <w:t>e</w:t>
      </w:r>
      <w:r w:rsidRPr="00025918">
        <w:rPr>
          <w:rFonts w:ascii="Calibri Light" w:hAnsi="Calibri Light" w:eastAsia="Calibri Light" w:cs="Calibri Light"/>
          <w:color w:val="000000" w:themeColor="text1"/>
          <w:spacing w:val="-3"/>
          <w:sz w:val="24"/>
          <w:szCs w:val="24"/>
        </w:rPr>
        <w:t xml:space="preserve"> </w:t>
      </w:r>
      <w:r w:rsidRPr="00025918">
        <w:rPr>
          <w:rFonts w:ascii="Calibri Light" w:hAnsi="Calibri Light" w:eastAsia="Calibri Light" w:cs="Calibri Light"/>
          <w:color w:val="000000" w:themeColor="text1"/>
          <w:sz w:val="24"/>
          <w:szCs w:val="24"/>
        </w:rPr>
        <w:t xml:space="preserve">A </w:t>
      </w:r>
      <w:r w:rsidRPr="00025918">
        <w:rPr>
          <w:rFonts w:ascii="Calibri Light" w:hAnsi="Calibri Light" w:eastAsia="Calibri Light" w:cs="Calibri Light"/>
          <w:color w:val="000000" w:themeColor="text1"/>
          <w:spacing w:val="-2"/>
          <w:sz w:val="24"/>
          <w:szCs w:val="24"/>
        </w:rPr>
        <w:t>l</w:t>
      </w:r>
      <w:r w:rsidRPr="00025918">
        <w:rPr>
          <w:rFonts w:ascii="Calibri Light" w:hAnsi="Calibri Light" w:eastAsia="Calibri Light" w:cs="Calibri Light"/>
          <w:color w:val="000000" w:themeColor="text1"/>
          <w:spacing w:val="2"/>
          <w:sz w:val="24"/>
          <w:szCs w:val="24"/>
        </w:rPr>
        <w:t>i</w:t>
      </w:r>
      <w:r w:rsidRPr="00025918">
        <w:rPr>
          <w:rFonts w:ascii="Calibri Light" w:hAnsi="Calibri Light" w:eastAsia="Calibri Light" w:cs="Calibri Light"/>
          <w:color w:val="000000" w:themeColor="text1"/>
          <w:spacing w:val="-1"/>
          <w:sz w:val="24"/>
          <w:szCs w:val="24"/>
        </w:rPr>
        <w:t>k</w:t>
      </w:r>
      <w:r w:rsidRPr="00025918">
        <w:rPr>
          <w:rFonts w:ascii="Calibri Light" w:hAnsi="Calibri Light" w:eastAsia="Calibri Light" w:cs="Calibri Light"/>
          <w:color w:val="000000" w:themeColor="text1"/>
          <w:spacing w:val="1"/>
          <w:sz w:val="24"/>
          <w:szCs w:val="24"/>
        </w:rPr>
        <w:t>e</w:t>
      </w:r>
      <w:r w:rsidRPr="00025918">
        <w:rPr>
          <w:rFonts w:ascii="Calibri Light" w:hAnsi="Calibri Light" w:eastAsia="Calibri Light" w:cs="Calibri Light"/>
          <w:color w:val="000000" w:themeColor="text1"/>
          <w:sz w:val="24"/>
          <w:szCs w:val="24"/>
        </w:rPr>
        <w:t>.</w:t>
      </w:r>
      <w:r w:rsidRPr="00025918">
        <w:rPr>
          <w:rFonts w:ascii="Calibri Light" w:hAnsi="Calibri Light" w:eastAsia="Calibri Light" w:cs="Calibri Light"/>
          <w:color w:val="000000" w:themeColor="text1"/>
          <w:spacing w:val="1"/>
          <w:sz w:val="24"/>
          <w:szCs w:val="24"/>
        </w:rPr>
        <w:t xml:space="preserve"> </w:t>
      </w:r>
      <w:r w:rsidRPr="00025918">
        <w:rPr>
          <w:rFonts w:ascii="Calibri Light" w:hAnsi="Calibri Light" w:eastAsia="Calibri Light" w:cs="Calibri Light"/>
          <w:color w:val="000000" w:themeColor="text1"/>
          <w:spacing w:val="-1"/>
          <w:sz w:val="24"/>
          <w:szCs w:val="24"/>
        </w:rPr>
        <w:t>T</w:t>
      </w:r>
      <w:r w:rsidRPr="00025918">
        <w:rPr>
          <w:rFonts w:ascii="Calibri Light" w:hAnsi="Calibri Light" w:eastAsia="Calibri Light" w:cs="Calibri Light"/>
          <w:color w:val="000000" w:themeColor="text1"/>
          <w:sz w:val="24"/>
          <w:szCs w:val="24"/>
        </w:rPr>
        <w:t xml:space="preserve">o </w:t>
      </w:r>
      <w:r w:rsidRPr="00025918">
        <w:rPr>
          <w:rFonts w:ascii="Calibri Light" w:hAnsi="Calibri Light" w:eastAsia="Calibri Light" w:cs="Calibri Light"/>
          <w:color w:val="000000" w:themeColor="text1"/>
          <w:spacing w:val="4"/>
          <w:sz w:val="24"/>
          <w:szCs w:val="24"/>
        </w:rPr>
        <w:t>v</w:t>
      </w:r>
      <w:r w:rsidRPr="00025918">
        <w:rPr>
          <w:rFonts w:ascii="Calibri Light" w:hAnsi="Calibri Light" w:eastAsia="Calibri Light" w:cs="Calibri Light"/>
          <w:color w:val="000000" w:themeColor="text1"/>
          <w:spacing w:val="-3"/>
          <w:sz w:val="24"/>
          <w:szCs w:val="24"/>
        </w:rPr>
        <w:t>i</w:t>
      </w:r>
      <w:r w:rsidRPr="00025918">
        <w:rPr>
          <w:rFonts w:ascii="Calibri Light" w:hAnsi="Calibri Light" w:eastAsia="Calibri Light" w:cs="Calibri Light"/>
          <w:color w:val="000000" w:themeColor="text1"/>
          <w:spacing w:val="1"/>
          <w:sz w:val="24"/>
          <w:szCs w:val="24"/>
        </w:rPr>
        <w:t>e</w:t>
      </w:r>
      <w:r w:rsidRPr="00025918">
        <w:rPr>
          <w:rFonts w:ascii="Calibri Light" w:hAnsi="Calibri Light" w:eastAsia="Calibri Light" w:cs="Calibri Light"/>
          <w:color w:val="000000" w:themeColor="text1"/>
          <w:sz w:val="24"/>
          <w:szCs w:val="24"/>
        </w:rPr>
        <w:t>w</w:t>
      </w:r>
      <w:r w:rsidRPr="00025918">
        <w:rPr>
          <w:rFonts w:ascii="Calibri Light" w:hAnsi="Calibri Light" w:eastAsia="Calibri Light" w:cs="Calibri Light"/>
          <w:color w:val="000000" w:themeColor="text1"/>
          <w:spacing w:val="-2"/>
          <w:sz w:val="24"/>
          <w:szCs w:val="24"/>
        </w:rPr>
        <w:t xml:space="preserve"> </w:t>
      </w:r>
      <w:r w:rsidRPr="00025918">
        <w:rPr>
          <w:rFonts w:ascii="Calibri Light" w:hAnsi="Calibri Light" w:eastAsia="Calibri Light" w:cs="Calibri Light"/>
          <w:color w:val="000000" w:themeColor="text1"/>
          <w:sz w:val="24"/>
          <w:szCs w:val="24"/>
        </w:rPr>
        <w:t>a</w:t>
      </w:r>
      <w:r w:rsidRPr="00025918">
        <w:rPr>
          <w:rFonts w:ascii="Calibri Light" w:hAnsi="Calibri Light" w:eastAsia="Calibri Light" w:cs="Calibri Light"/>
          <w:color w:val="000000" w:themeColor="text1"/>
          <w:spacing w:val="2"/>
          <w:sz w:val="24"/>
          <w:szCs w:val="24"/>
        </w:rPr>
        <w:t xml:space="preserve"> </w:t>
      </w:r>
      <w:r w:rsidRPr="00025918">
        <w:rPr>
          <w:rFonts w:ascii="Calibri Light" w:hAnsi="Calibri Light" w:eastAsia="Calibri Light" w:cs="Calibri Light"/>
          <w:color w:val="000000" w:themeColor="text1"/>
          <w:spacing w:val="-2"/>
          <w:sz w:val="24"/>
          <w:szCs w:val="24"/>
        </w:rPr>
        <w:t>c</w:t>
      </w:r>
      <w:r w:rsidRPr="00025918">
        <w:rPr>
          <w:rFonts w:ascii="Calibri Light" w:hAnsi="Calibri Light" w:eastAsia="Calibri Light" w:cs="Calibri Light"/>
          <w:color w:val="000000" w:themeColor="text1"/>
          <w:sz w:val="24"/>
          <w:szCs w:val="24"/>
        </w:rPr>
        <w:t>opy of</w:t>
      </w:r>
      <w:r w:rsidRPr="00025918">
        <w:rPr>
          <w:rFonts w:ascii="Calibri Light" w:hAnsi="Calibri Light" w:eastAsia="Calibri Light" w:cs="Calibri Light"/>
          <w:color w:val="000000" w:themeColor="text1"/>
          <w:spacing w:val="-1"/>
          <w:sz w:val="24"/>
          <w:szCs w:val="24"/>
        </w:rPr>
        <w:t xml:space="preserve"> </w:t>
      </w:r>
      <w:r w:rsidRPr="00025918">
        <w:rPr>
          <w:rFonts w:ascii="Calibri Light" w:hAnsi="Calibri Light" w:eastAsia="Calibri Light" w:cs="Calibri Light"/>
          <w:color w:val="000000" w:themeColor="text1"/>
          <w:spacing w:val="1"/>
          <w:sz w:val="24"/>
          <w:szCs w:val="24"/>
        </w:rPr>
        <w:t>t</w:t>
      </w:r>
      <w:r w:rsidRPr="00025918">
        <w:rPr>
          <w:rFonts w:ascii="Calibri Light" w:hAnsi="Calibri Light" w:eastAsia="Calibri Light" w:cs="Calibri Light"/>
          <w:color w:val="000000" w:themeColor="text1"/>
          <w:sz w:val="24"/>
          <w:szCs w:val="24"/>
        </w:rPr>
        <w:t>h</w:t>
      </w:r>
      <w:r w:rsidRPr="00025918">
        <w:rPr>
          <w:rFonts w:ascii="Calibri Light" w:hAnsi="Calibri Light" w:eastAsia="Calibri Light" w:cs="Calibri Light"/>
          <w:color w:val="000000" w:themeColor="text1"/>
          <w:spacing w:val="2"/>
          <w:sz w:val="24"/>
          <w:szCs w:val="24"/>
        </w:rPr>
        <w:t>i</w:t>
      </w:r>
      <w:r w:rsidRPr="00025918">
        <w:rPr>
          <w:rFonts w:ascii="Calibri Light" w:hAnsi="Calibri Light" w:eastAsia="Calibri Light" w:cs="Calibri Light"/>
          <w:color w:val="000000" w:themeColor="text1"/>
          <w:sz w:val="24"/>
          <w:szCs w:val="24"/>
        </w:rPr>
        <w:t>s</w:t>
      </w:r>
      <w:r w:rsidRPr="00025918">
        <w:rPr>
          <w:rFonts w:ascii="Calibri Light" w:hAnsi="Calibri Light" w:eastAsia="Calibri Light" w:cs="Calibri Light"/>
          <w:color w:val="000000" w:themeColor="text1"/>
          <w:spacing w:val="-2"/>
          <w:sz w:val="24"/>
          <w:szCs w:val="24"/>
        </w:rPr>
        <w:t xml:space="preserve"> </w:t>
      </w:r>
      <w:r w:rsidRPr="00025918">
        <w:rPr>
          <w:rFonts w:ascii="Calibri Light" w:hAnsi="Calibri Light" w:eastAsia="Calibri Light" w:cs="Calibri Light"/>
          <w:color w:val="000000" w:themeColor="text1"/>
          <w:spacing w:val="2"/>
          <w:sz w:val="24"/>
          <w:szCs w:val="24"/>
        </w:rPr>
        <w:t>li</w:t>
      </w:r>
      <w:r w:rsidRPr="00025918">
        <w:rPr>
          <w:rFonts w:ascii="Calibri Light" w:hAnsi="Calibri Light" w:eastAsia="Calibri Light" w:cs="Calibri Light"/>
          <w:color w:val="000000" w:themeColor="text1"/>
          <w:spacing w:val="-2"/>
          <w:sz w:val="24"/>
          <w:szCs w:val="24"/>
        </w:rPr>
        <w:t>c</w:t>
      </w:r>
      <w:r w:rsidRPr="00025918">
        <w:rPr>
          <w:rFonts w:ascii="Calibri Light" w:hAnsi="Calibri Light" w:eastAsia="Calibri Light" w:cs="Calibri Light"/>
          <w:color w:val="000000" w:themeColor="text1"/>
          <w:spacing w:val="1"/>
          <w:sz w:val="24"/>
          <w:szCs w:val="24"/>
        </w:rPr>
        <w:t>e</w:t>
      </w:r>
      <w:r w:rsidRPr="00025918">
        <w:rPr>
          <w:rFonts w:ascii="Calibri Light" w:hAnsi="Calibri Light" w:eastAsia="Calibri Light" w:cs="Calibri Light"/>
          <w:color w:val="000000" w:themeColor="text1"/>
          <w:spacing w:val="-5"/>
          <w:sz w:val="24"/>
          <w:szCs w:val="24"/>
        </w:rPr>
        <w:t>n</w:t>
      </w:r>
      <w:r w:rsidRPr="00025918" w:rsidR="009A3CC8">
        <w:rPr>
          <w:rFonts w:ascii="Calibri Light" w:hAnsi="Calibri Light" w:eastAsia="Calibri Light" w:cs="Calibri Light"/>
          <w:color w:val="000000" w:themeColor="text1"/>
          <w:spacing w:val="2"/>
          <w:sz w:val="24"/>
          <w:szCs w:val="24"/>
        </w:rPr>
        <w:t>c</w:t>
      </w:r>
      <w:r w:rsidRPr="00025918">
        <w:rPr>
          <w:rFonts w:ascii="Calibri Light" w:hAnsi="Calibri Light" w:eastAsia="Calibri Light" w:cs="Calibri Light"/>
          <w:color w:val="000000" w:themeColor="text1"/>
          <w:spacing w:val="1"/>
          <w:sz w:val="24"/>
          <w:szCs w:val="24"/>
        </w:rPr>
        <w:t>e</w:t>
      </w:r>
      <w:r w:rsidRPr="00025918">
        <w:rPr>
          <w:rFonts w:ascii="Calibri Light" w:hAnsi="Calibri Light" w:eastAsia="Calibri Light" w:cs="Calibri Light"/>
          <w:color w:val="000000" w:themeColor="text1"/>
          <w:sz w:val="24"/>
          <w:szCs w:val="24"/>
        </w:rPr>
        <w:t>,</w:t>
      </w:r>
      <w:r w:rsidRPr="00025918">
        <w:rPr>
          <w:rFonts w:ascii="Calibri Light" w:hAnsi="Calibri Light" w:eastAsia="Calibri Light" w:cs="Calibri Light"/>
          <w:color w:val="000000" w:themeColor="text1"/>
          <w:spacing w:val="1"/>
          <w:sz w:val="24"/>
          <w:szCs w:val="24"/>
        </w:rPr>
        <w:t xml:space="preserve"> </w:t>
      </w:r>
      <w:r w:rsidRPr="00025918">
        <w:rPr>
          <w:rFonts w:ascii="Calibri Light" w:hAnsi="Calibri Light" w:eastAsia="Calibri Light" w:cs="Calibri Light"/>
          <w:color w:val="000000" w:themeColor="text1"/>
          <w:spacing w:val="-6"/>
          <w:sz w:val="24"/>
          <w:szCs w:val="24"/>
        </w:rPr>
        <w:t>v</w:t>
      </w:r>
      <w:r w:rsidRPr="00025918">
        <w:rPr>
          <w:rFonts w:ascii="Calibri Light" w:hAnsi="Calibri Light" w:eastAsia="Calibri Light" w:cs="Calibri Light"/>
          <w:color w:val="000000" w:themeColor="text1"/>
          <w:spacing w:val="2"/>
          <w:sz w:val="24"/>
          <w:szCs w:val="24"/>
        </w:rPr>
        <w:t>is</w:t>
      </w:r>
      <w:r w:rsidRPr="00025918">
        <w:rPr>
          <w:rFonts w:ascii="Calibri Light" w:hAnsi="Calibri Light" w:eastAsia="Calibri Light" w:cs="Calibri Light"/>
          <w:color w:val="000000" w:themeColor="text1"/>
          <w:spacing w:val="-3"/>
          <w:sz w:val="24"/>
          <w:szCs w:val="24"/>
        </w:rPr>
        <w:t>i</w:t>
      </w:r>
      <w:r w:rsidRPr="00025918">
        <w:rPr>
          <w:rFonts w:ascii="Calibri Light" w:hAnsi="Calibri Light" w:eastAsia="Calibri Light" w:cs="Calibri Light"/>
          <w:color w:val="000000" w:themeColor="text1"/>
          <w:sz w:val="24"/>
          <w:szCs w:val="24"/>
        </w:rPr>
        <w:t>t</w:t>
      </w:r>
      <w:r w:rsidRPr="00025918" w:rsidR="0081307A">
        <w:rPr>
          <w:rFonts w:ascii="Calibri Light" w:hAnsi="Calibri Light" w:eastAsia="Calibri Light" w:cs="Calibri Light"/>
          <w:color w:val="000000" w:themeColor="text1"/>
          <w:spacing w:val="7"/>
          <w:sz w:val="24"/>
          <w:szCs w:val="24"/>
        </w:rPr>
        <w:t xml:space="preserve"> </w:t>
      </w:r>
      <w:hyperlink w:history="1" r:id="rId17">
        <w:r w:rsidRPr="00025918" w:rsidR="0081307A">
          <w:rPr>
            <w:rStyle w:val="Hyperlink"/>
            <w:rFonts w:ascii="Calibri Light" w:hAnsi="Calibri Light" w:cs="Calibri Light" w:eastAsiaTheme="majorEastAsia"/>
            <w:color w:val="000000" w:themeColor="text1"/>
            <w:sz w:val="24"/>
            <w:szCs w:val="24"/>
          </w:rPr>
          <w:t>https://creativecommons.org/licenses/by-sa/4.0/</w:t>
        </w:r>
      </w:hyperlink>
    </w:p>
    <w:p w:rsidRPr="00025918" w:rsidR="00860629" w:rsidRDefault="00860629" w14:paraId="3846E74A" w14:textId="0B3A1CEA">
      <w:pPr>
        <w:ind w:left="401" w:right="840"/>
        <w:rPr>
          <w:rFonts w:ascii="Calibri Light" w:hAnsi="Calibri Light" w:eastAsia="Calibri Light" w:cs="Calibri Light"/>
          <w:sz w:val="24"/>
          <w:szCs w:val="24"/>
        </w:rPr>
      </w:pPr>
    </w:p>
    <w:p w:rsidR="00860629" w:rsidRDefault="00860629" w14:paraId="1323D1C2" w14:textId="77777777">
      <w:pPr>
        <w:spacing w:line="200" w:lineRule="exact"/>
      </w:pPr>
    </w:p>
    <w:p w:rsidR="00860629" w:rsidRDefault="00860629" w14:paraId="6032CB14" w14:textId="77777777">
      <w:pPr>
        <w:spacing w:line="200" w:lineRule="exact"/>
      </w:pPr>
    </w:p>
    <w:p w:rsidR="0000107D" w:rsidP="0000107D" w:rsidRDefault="0000107D" w14:paraId="50EE8C6A" w14:textId="77777777">
      <w:pPr>
        <w:spacing w:before="6" w:line="220" w:lineRule="exact"/>
        <w:rPr>
          <w:sz w:val="22"/>
          <w:szCs w:val="22"/>
        </w:rPr>
      </w:pPr>
    </w:p>
    <w:p w:rsidRPr="004965CE" w:rsidR="0000107D" w:rsidP="004965CE" w:rsidRDefault="0000107D" w14:paraId="6A8DAE86" w14:textId="3B4AE15C">
      <w:pPr>
        <w:ind w:left="401" w:right="395"/>
        <w:rPr>
          <w:rFonts w:ascii="Calibri Light" w:hAnsi="Calibri Light" w:eastAsia="Calibri" w:cs="Calibri Light"/>
          <w:sz w:val="21"/>
          <w:szCs w:val="21"/>
        </w:rPr>
        <w:sectPr w:rsidRPr="004965CE" w:rsidR="0000107D" w:rsidSect="0081307A">
          <w:pgSz w:w="11900" w:h="16840" w:orient="portrait"/>
          <w:pgMar w:top="720" w:right="720" w:bottom="720" w:left="720" w:header="720" w:footer="720" w:gutter="0"/>
          <w:cols w:space="720"/>
          <w:docGrid w:linePitch="272"/>
        </w:sectPr>
      </w:pPr>
      <w:r w:rsidRPr="004965CE">
        <w:rPr>
          <w:rFonts w:ascii="Calibri Light" w:hAnsi="Calibri Light" w:eastAsia="Calibri" w:cs="Calibri Light"/>
          <w:sz w:val="21"/>
          <w:szCs w:val="21"/>
        </w:rPr>
        <w:t>Critical</w:t>
      </w:r>
      <w:r w:rsidRPr="004965CE">
        <w:rPr>
          <w:rFonts w:ascii="Calibri Light" w:hAnsi="Calibri Light" w:eastAsia="Calibri" w:cs="Calibri Light"/>
          <w:spacing w:val="-2"/>
          <w:sz w:val="21"/>
          <w:szCs w:val="21"/>
        </w:rPr>
        <w:t xml:space="preserve"> </w:t>
      </w:r>
      <w:r w:rsidRPr="004965CE">
        <w:rPr>
          <w:rFonts w:ascii="Calibri Light" w:hAnsi="Calibri Light" w:eastAsia="Calibri" w:cs="Calibri Light"/>
          <w:sz w:val="21"/>
          <w:szCs w:val="21"/>
        </w:rPr>
        <w:t>Appraisal</w:t>
      </w:r>
      <w:r w:rsidRPr="004965CE">
        <w:rPr>
          <w:rFonts w:ascii="Calibri Light" w:hAnsi="Calibri Light" w:eastAsia="Calibri" w:cs="Calibri Light"/>
          <w:spacing w:val="-2"/>
          <w:sz w:val="21"/>
          <w:szCs w:val="21"/>
        </w:rPr>
        <w:t xml:space="preserve"> </w:t>
      </w:r>
      <w:r w:rsidRPr="004965CE">
        <w:rPr>
          <w:rFonts w:ascii="Calibri Light" w:hAnsi="Calibri Light" w:eastAsia="Calibri" w:cs="Calibri Light"/>
          <w:sz w:val="21"/>
          <w:szCs w:val="21"/>
        </w:rPr>
        <w:t>Skills</w:t>
      </w:r>
      <w:r w:rsidRPr="004965CE">
        <w:rPr>
          <w:rFonts w:ascii="Calibri Light" w:hAnsi="Calibri Light" w:eastAsia="Calibri" w:cs="Calibri Light"/>
          <w:spacing w:val="-2"/>
          <w:sz w:val="21"/>
          <w:szCs w:val="21"/>
        </w:rPr>
        <w:t xml:space="preserve"> </w:t>
      </w:r>
      <w:r w:rsidRPr="004965CE">
        <w:rPr>
          <w:rFonts w:ascii="Calibri Light" w:hAnsi="Calibri Light" w:eastAsia="Calibri" w:cs="Calibri Light"/>
          <w:sz w:val="21"/>
          <w:szCs w:val="21"/>
        </w:rPr>
        <w:t>Programme</w:t>
      </w:r>
      <w:r w:rsidRPr="004965CE">
        <w:rPr>
          <w:rFonts w:ascii="Calibri Light" w:hAnsi="Calibri Light" w:eastAsia="Calibri" w:cs="Calibri Light"/>
          <w:spacing w:val="-2"/>
          <w:sz w:val="21"/>
          <w:szCs w:val="21"/>
        </w:rPr>
        <w:t xml:space="preserve"> </w:t>
      </w:r>
      <w:r w:rsidRPr="004965CE">
        <w:rPr>
          <w:rFonts w:ascii="Calibri Light" w:hAnsi="Calibri Light" w:eastAsia="Calibri" w:cs="Calibri Light"/>
          <w:sz w:val="21"/>
          <w:szCs w:val="21"/>
        </w:rPr>
        <w:t>(CASP)</w:t>
      </w:r>
      <w:r w:rsidRPr="004965CE">
        <w:rPr>
          <w:rFonts w:ascii="Calibri Light" w:hAnsi="Calibri Light" w:eastAsia="Calibri" w:cs="Calibri Light"/>
          <w:spacing w:val="37"/>
          <w:sz w:val="21"/>
          <w:szCs w:val="21"/>
        </w:rPr>
        <w:t xml:space="preserve"> </w:t>
      </w:r>
      <w:hyperlink r:id="rId18">
        <w:r w:rsidRPr="004965CE">
          <w:rPr>
            <w:rFonts w:ascii="Calibri Light" w:hAnsi="Calibri Light" w:eastAsia="Calibri" w:cs="Calibri Light"/>
            <w:sz w:val="21"/>
            <w:szCs w:val="21"/>
          </w:rPr>
          <w:t>www.casp-uk.net</w:t>
        </w:r>
      </w:hyperlink>
      <w:r w:rsidR="00386404">
        <w:rPr>
          <w:rFonts w:ascii="Calibri Light" w:hAnsi="Calibri Light" w:eastAsia="Calibri" w:cs="Calibri Light"/>
          <w:sz w:val="21"/>
          <w:szCs w:val="21"/>
        </w:rPr>
        <w:t xml:space="preserve"> Part of OAP Ltd</w:t>
      </w:r>
    </w:p>
    <w:p w:rsidR="000C0809" w:rsidRDefault="000C0809" w14:paraId="2310AEFD" w14:textId="77777777">
      <w:pPr>
        <w:spacing w:line="200" w:lineRule="exact"/>
      </w:pPr>
    </w:p>
    <w:p w:rsidRPr="00B16BC8" w:rsidR="00860629" w:rsidP="00B16BC8" w:rsidRDefault="00BB2178" w14:paraId="1342D8BB" w14:textId="6A4ECFEF">
      <w:pPr>
        <w:spacing w:before="22"/>
        <w:ind w:left="1484"/>
        <w:rPr>
          <w:rFonts w:ascii="Calibri" w:hAnsi="Calibri" w:eastAsia="Calibri" w:cs="Calibri"/>
          <w:color w:val="000000" w:themeColor="text1"/>
          <w:lang w:val="en-US"/>
        </w:rPr>
      </w:pPr>
      <w:r w:rsidRPr="00025918">
        <w:rPr>
          <w:rFonts w:ascii="Calibri" w:hAnsi="Calibri" w:eastAsia="Calibri" w:cs="Calibri"/>
          <w:b/>
          <w:color w:val="000000" w:themeColor="text1"/>
          <w:sz w:val="24"/>
          <w:szCs w:val="24"/>
        </w:rPr>
        <w:t>Study and citation</w:t>
      </w:r>
      <w:r w:rsidRPr="00025918" w:rsidR="00D37AF0">
        <w:rPr>
          <w:rFonts w:ascii="Calibri" w:hAnsi="Calibri" w:eastAsia="Calibri" w:cs="Calibri"/>
          <w:b/>
          <w:color w:val="000000" w:themeColor="text1"/>
          <w:sz w:val="24"/>
          <w:szCs w:val="24"/>
        </w:rPr>
        <w:t>:</w:t>
      </w:r>
      <w:r w:rsidRPr="00025918">
        <w:rPr>
          <w:rFonts w:ascii="Calibri" w:hAnsi="Calibri" w:eastAsia="Calibri" w:cs="Calibri"/>
          <w:color w:val="000000" w:themeColor="text1"/>
          <w:sz w:val="24"/>
          <w:szCs w:val="24"/>
        </w:rPr>
        <w:t xml:space="preserve"> </w:t>
      </w:r>
      <w:r w:rsidR="00B16BC8">
        <w:rPr>
          <w:rFonts w:ascii="Calibri" w:hAnsi="Calibri" w:eastAsia="Calibri" w:cs="Calibri"/>
          <w:color w:val="000000" w:themeColor="text1"/>
          <w:sz w:val="24"/>
          <w:szCs w:val="24"/>
        </w:rPr>
        <w:br/>
      </w:r>
      <w:proofErr w:type="spellStart"/>
      <w:r w:rsidRPr="001D1A4E" w:rsidR="00B16BC8">
        <w:rPr>
          <w:rFonts w:ascii="Calibri" w:hAnsi="Calibri" w:eastAsia="Calibri" w:cs="Calibri"/>
          <w:b/>
          <w:bCs/>
          <w:color w:val="000000" w:themeColor="text1"/>
          <w:sz w:val="22"/>
          <w:szCs w:val="22"/>
        </w:rPr>
        <w:t>Grobman</w:t>
      </w:r>
      <w:proofErr w:type="spellEnd"/>
      <w:r w:rsidRPr="001D1A4E" w:rsidR="00B16BC8">
        <w:rPr>
          <w:rFonts w:ascii="Calibri" w:hAnsi="Calibri" w:eastAsia="Calibri" w:cs="Calibri"/>
          <w:b/>
          <w:bCs/>
          <w:color w:val="000000" w:themeColor="text1"/>
          <w:sz w:val="22"/>
          <w:szCs w:val="22"/>
        </w:rPr>
        <w:t xml:space="preserve"> WA et al. </w:t>
      </w:r>
      <w:proofErr w:type="spellStart"/>
      <w:r w:rsidRPr="001D1A4E" w:rsidR="00B16BC8">
        <w:rPr>
          <w:rFonts w:ascii="Calibri" w:hAnsi="Calibri" w:eastAsia="Calibri" w:cs="Calibri"/>
          <w:b/>
          <w:bCs/>
          <w:color w:val="000000" w:themeColor="text1"/>
          <w:sz w:val="22"/>
          <w:szCs w:val="22"/>
        </w:rPr>
        <w:t>Labor</w:t>
      </w:r>
      <w:proofErr w:type="spellEnd"/>
      <w:r w:rsidRPr="001D1A4E" w:rsidR="00B16BC8">
        <w:rPr>
          <w:rFonts w:ascii="Calibri" w:hAnsi="Calibri" w:eastAsia="Calibri" w:cs="Calibri"/>
          <w:b/>
          <w:bCs/>
          <w:color w:val="000000" w:themeColor="text1"/>
          <w:sz w:val="22"/>
          <w:szCs w:val="22"/>
        </w:rPr>
        <w:t xml:space="preserve"> Induction versus Expectant Management in Low-Risk Nulliparous Women. </w:t>
      </w:r>
      <w:r w:rsidR="001D1A4E">
        <w:rPr>
          <w:rFonts w:ascii="Calibri" w:hAnsi="Calibri" w:eastAsia="Calibri" w:cs="Calibri"/>
          <w:b/>
          <w:bCs/>
          <w:color w:val="000000" w:themeColor="text1"/>
          <w:sz w:val="22"/>
          <w:szCs w:val="22"/>
        </w:rPr>
        <w:br/>
      </w:r>
      <w:r w:rsidRPr="001D1A4E" w:rsidR="00B16BC8">
        <w:rPr>
          <w:rFonts w:ascii="Calibri" w:hAnsi="Calibri" w:eastAsia="Calibri" w:cs="Calibri"/>
          <w:b/>
          <w:bCs/>
          <w:color w:val="000000" w:themeColor="text1"/>
          <w:sz w:val="22"/>
          <w:szCs w:val="22"/>
        </w:rPr>
        <w:t xml:space="preserve">N </w:t>
      </w:r>
      <w:proofErr w:type="spellStart"/>
      <w:r w:rsidRPr="001D1A4E" w:rsidR="00B16BC8">
        <w:rPr>
          <w:rFonts w:ascii="Calibri" w:hAnsi="Calibri" w:eastAsia="Calibri" w:cs="Calibri"/>
          <w:b/>
          <w:bCs/>
          <w:color w:val="000000" w:themeColor="text1"/>
          <w:sz w:val="22"/>
          <w:szCs w:val="22"/>
        </w:rPr>
        <w:t>Engl</w:t>
      </w:r>
      <w:proofErr w:type="spellEnd"/>
      <w:r w:rsidRPr="001D1A4E" w:rsidR="00B16BC8">
        <w:rPr>
          <w:rFonts w:ascii="Calibri" w:hAnsi="Calibri" w:eastAsia="Calibri" w:cs="Calibri"/>
          <w:b/>
          <w:bCs/>
          <w:color w:val="000000" w:themeColor="text1"/>
          <w:sz w:val="22"/>
          <w:szCs w:val="22"/>
        </w:rPr>
        <w:t xml:space="preserve"> J Med </w:t>
      </w:r>
      <w:proofErr w:type="gramStart"/>
      <w:r w:rsidRPr="001D1A4E" w:rsidR="00B16BC8">
        <w:rPr>
          <w:rFonts w:ascii="Calibri" w:hAnsi="Calibri" w:eastAsia="Calibri" w:cs="Calibri"/>
          <w:b/>
          <w:bCs/>
          <w:color w:val="000000" w:themeColor="text1"/>
          <w:sz w:val="22"/>
          <w:szCs w:val="22"/>
        </w:rPr>
        <w:t>2018;379:513</w:t>
      </w:r>
      <w:proofErr w:type="gramEnd"/>
      <w:r w:rsidRPr="001D1A4E" w:rsidR="00B16BC8">
        <w:rPr>
          <w:rFonts w:ascii="Calibri" w:hAnsi="Calibri" w:eastAsia="Calibri" w:cs="Calibri"/>
          <w:b/>
          <w:bCs/>
          <w:color w:val="000000" w:themeColor="text1"/>
          <w:sz w:val="22"/>
          <w:szCs w:val="22"/>
        </w:rPr>
        <w:t>-523</w:t>
      </w:r>
    </w:p>
    <w:p w:rsidR="00D37AF0" w:rsidRDefault="001E050F" w14:paraId="595A35DF" w14:textId="31476BDA">
      <w:pPr>
        <w:spacing w:before="22"/>
        <w:ind w:left="1484"/>
        <w:rPr>
          <w:rFonts w:ascii="Calibri" w:hAnsi="Calibri" w:eastAsia="Calibri" w:cs="Calibri"/>
          <w:sz w:val="22"/>
          <w:szCs w:val="22"/>
        </w:rPr>
      </w:pPr>
      <w:r>
        <w:rPr>
          <w:b/>
        </w:rPr>
        <w:pict w14:anchorId="03EB298C">
          <v:group id="_x0000_s2068" style="position:absolute;left:0;text-align:left;margin-left:1in;margin-top:13.5pt;width:464pt;height:21.1pt;z-index:-251670016;mso-position-horizontal-relative:page" alt="" coordsize="9280,452" coordorigin="1441,40">
            <v:shape id="_x0000_s2069" style="position:absolute;left:1451;top:56;width:9259;height:420" alt="" coordsize="9259,420" coordorigin="1451,56" fillcolor="#d9e1f3" stroked="f" path="m1451,476r9259,l10710,56r-9259,l1451,476xe">
              <v:path arrowok="t"/>
            </v:shape>
            <v:shape id="_x0000_s2070" style="position:absolute;left:1556;top:56;width:9049;height:265" alt="" coordsize="9049,265" coordorigin="1556,56" fillcolor="#d9e1f3" stroked="f" path="m1556,321r9049,l10605,56r-9049,l1556,321xe">
              <v:path arrowok="t"/>
            </v:shape>
            <v:shape id="_x0000_s2071" style="position:absolute;left:1451;top:51;width:9259;height:0" alt="" coordsize="9259,0" coordorigin="1451,51" filled="f" strokeweight=".6pt" path="m1451,51r9259,e">
              <v:path arrowok="t"/>
            </v:shape>
            <v:shape id="_x0000_s2072" style="position:absolute;left:1450;top:46;width:0;height:440" alt="" coordsize="0,440" coordorigin="1450,46" filled="f" strokeweight=".6pt" path="m1450,46r,440e">
              <v:path arrowok="t"/>
            </v:shape>
            <v:shape id="_x0000_s2073" style="position:absolute;left:10715;top:46;width:0;height:440" alt="" coordsize="0,440" coordorigin="10715,46" filled="f" strokeweight=".6pt" path="m10715,46r,440e">
              <v:path arrowok="t"/>
            </v:shape>
            <v:shape id="_x0000_s2074" style="position:absolute;left:1461;top:481;width:9249;height:0" alt="" coordsize="9249,0" coordorigin="1461,481" filled="f" strokeweight=".6pt" path="m1461,481r9249,e">
              <v:path arrowok="t"/>
            </v:shape>
            <w10:wrap anchorx="page"/>
          </v:group>
        </w:pict>
      </w:r>
    </w:p>
    <w:p w:rsidRPr="00582FFF" w:rsidR="00860629" w:rsidP="00582FFF" w:rsidRDefault="00D37AF0" w14:paraId="06812A85" w14:textId="6AC208AB">
      <w:pPr>
        <w:spacing w:before="52" w:line="240" w:lineRule="exact"/>
        <w:jc w:val="center"/>
        <w:rPr>
          <w:rFonts w:ascii="Calibri Light" w:hAnsi="Calibri Light" w:eastAsia="Calibri Light" w:cs="Calibri Light"/>
          <w:sz w:val="24"/>
          <w:szCs w:val="24"/>
        </w:rPr>
      </w:pPr>
      <w:r w:rsidRPr="00582FFF">
        <w:rPr>
          <w:rFonts w:ascii="Calibri Light" w:hAnsi="Calibri Light" w:eastAsia="Calibri Light" w:cs="Calibri Light"/>
          <w:b/>
          <w:sz w:val="24"/>
          <w:szCs w:val="24"/>
        </w:rPr>
        <w:t>S</w:t>
      </w:r>
      <w:r w:rsidRPr="00582FFF">
        <w:rPr>
          <w:rFonts w:ascii="Calibri Light" w:hAnsi="Calibri Light" w:eastAsia="Calibri Light" w:cs="Calibri Light"/>
          <w:b/>
          <w:spacing w:val="2"/>
          <w:sz w:val="24"/>
          <w:szCs w:val="24"/>
        </w:rPr>
        <w:t>e</w:t>
      </w:r>
      <w:r w:rsidRPr="00582FFF">
        <w:rPr>
          <w:rFonts w:ascii="Calibri Light" w:hAnsi="Calibri Light" w:eastAsia="Calibri Light" w:cs="Calibri Light"/>
          <w:b/>
          <w:spacing w:val="1"/>
          <w:sz w:val="24"/>
          <w:szCs w:val="24"/>
        </w:rPr>
        <w:t>c</w:t>
      </w:r>
      <w:r w:rsidRPr="00582FFF">
        <w:rPr>
          <w:rFonts w:ascii="Calibri Light" w:hAnsi="Calibri Light" w:eastAsia="Calibri Light" w:cs="Calibri Light"/>
          <w:b/>
          <w:spacing w:val="-2"/>
          <w:sz w:val="24"/>
          <w:szCs w:val="24"/>
        </w:rPr>
        <w:t>t</w:t>
      </w:r>
      <w:r w:rsidRPr="00582FFF">
        <w:rPr>
          <w:rFonts w:ascii="Calibri Light" w:hAnsi="Calibri Light" w:eastAsia="Calibri Light" w:cs="Calibri Light"/>
          <w:b/>
          <w:spacing w:val="1"/>
          <w:sz w:val="24"/>
          <w:szCs w:val="24"/>
        </w:rPr>
        <w:t>i</w:t>
      </w:r>
      <w:r w:rsidRPr="00582FFF">
        <w:rPr>
          <w:rFonts w:ascii="Calibri Light" w:hAnsi="Calibri Light" w:eastAsia="Calibri Light" w:cs="Calibri Light"/>
          <w:b/>
          <w:sz w:val="24"/>
          <w:szCs w:val="24"/>
        </w:rPr>
        <w:t>on</w:t>
      </w:r>
      <w:r w:rsidRPr="00582FFF">
        <w:rPr>
          <w:rFonts w:ascii="Calibri Light" w:hAnsi="Calibri Light" w:eastAsia="Calibri Light" w:cs="Calibri Light"/>
          <w:b/>
          <w:spacing w:val="2"/>
          <w:sz w:val="24"/>
          <w:szCs w:val="24"/>
        </w:rPr>
        <w:t xml:space="preserve"> </w:t>
      </w:r>
      <w:r w:rsidRPr="00582FFF">
        <w:rPr>
          <w:rFonts w:ascii="Calibri Light" w:hAnsi="Calibri Light" w:eastAsia="Calibri Light" w:cs="Calibri Light"/>
          <w:b/>
          <w:spacing w:val="1"/>
          <w:sz w:val="24"/>
          <w:szCs w:val="24"/>
        </w:rPr>
        <w:t>A</w:t>
      </w:r>
      <w:r w:rsidRPr="00582FFF">
        <w:rPr>
          <w:rFonts w:ascii="Calibri Light" w:hAnsi="Calibri Light" w:eastAsia="Calibri Light" w:cs="Calibri Light"/>
          <w:b/>
          <w:sz w:val="24"/>
          <w:szCs w:val="24"/>
        </w:rPr>
        <w:t>:</w:t>
      </w:r>
      <w:r w:rsidRPr="00582FFF">
        <w:rPr>
          <w:rFonts w:ascii="Calibri Light" w:hAnsi="Calibri Light" w:eastAsia="Calibri Light" w:cs="Calibri Light"/>
          <w:b/>
          <w:spacing w:val="-3"/>
          <w:sz w:val="24"/>
          <w:szCs w:val="24"/>
        </w:rPr>
        <w:t xml:space="preserve"> </w:t>
      </w:r>
      <w:r w:rsidRPr="00582FFF" w:rsidR="009D3B7B">
        <w:rPr>
          <w:rFonts w:ascii="Calibri Light" w:hAnsi="Calibri Light" w:eastAsia="Calibri Light" w:cs="Calibri Light"/>
          <w:b/>
          <w:spacing w:val="-3"/>
          <w:sz w:val="24"/>
          <w:szCs w:val="24"/>
        </w:rPr>
        <w:t xml:space="preserve">Is the </w:t>
      </w:r>
      <w:r w:rsidRPr="00582FFF" w:rsidR="0030229D">
        <w:rPr>
          <w:rFonts w:ascii="Calibri Light" w:hAnsi="Calibri Light" w:eastAsia="Calibri Light" w:cs="Calibri Light"/>
          <w:b/>
          <w:spacing w:val="-3"/>
          <w:sz w:val="24"/>
          <w:szCs w:val="24"/>
        </w:rPr>
        <w:t xml:space="preserve">basic </w:t>
      </w:r>
      <w:r w:rsidRPr="00582FFF" w:rsidR="008B5599">
        <w:rPr>
          <w:rFonts w:ascii="Calibri Light" w:hAnsi="Calibri Light" w:eastAsia="Calibri Light" w:cs="Calibri Light"/>
          <w:b/>
          <w:spacing w:val="-3"/>
          <w:sz w:val="24"/>
          <w:szCs w:val="24"/>
        </w:rPr>
        <w:t>study</w:t>
      </w:r>
      <w:r w:rsidRPr="00582FFF" w:rsidR="0030229D">
        <w:rPr>
          <w:rFonts w:ascii="Calibri Light" w:hAnsi="Calibri Light" w:eastAsia="Calibri Light" w:cs="Calibri Light"/>
          <w:b/>
          <w:spacing w:val="-3"/>
          <w:sz w:val="24"/>
          <w:szCs w:val="24"/>
        </w:rPr>
        <w:t xml:space="preserve"> </w:t>
      </w:r>
      <w:r w:rsidRPr="00582FFF" w:rsidR="009D3B7B">
        <w:rPr>
          <w:rFonts w:ascii="Calibri Light" w:hAnsi="Calibri Light" w:eastAsia="Calibri Light" w:cs="Calibri Light"/>
          <w:b/>
          <w:spacing w:val="-3"/>
          <w:sz w:val="24"/>
          <w:szCs w:val="24"/>
        </w:rPr>
        <w:t>design</w:t>
      </w:r>
      <w:r w:rsidRPr="00582FFF">
        <w:rPr>
          <w:rFonts w:ascii="Calibri Light" w:hAnsi="Calibri Light" w:eastAsia="Calibri Light" w:cs="Calibri Light"/>
          <w:b/>
          <w:sz w:val="24"/>
          <w:szCs w:val="24"/>
        </w:rPr>
        <w:t xml:space="preserve"> </w:t>
      </w:r>
      <w:r w:rsidRPr="00582FFF">
        <w:rPr>
          <w:rFonts w:ascii="Calibri Light" w:hAnsi="Calibri Light" w:eastAsia="Calibri Light" w:cs="Calibri Light"/>
          <w:b/>
          <w:spacing w:val="-2"/>
          <w:sz w:val="24"/>
          <w:szCs w:val="24"/>
        </w:rPr>
        <w:t>v</w:t>
      </w:r>
      <w:r w:rsidRPr="00582FFF">
        <w:rPr>
          <w:rFonts w:ascii="Calibri Light" w:hAnsi="Calibri Light" w:eastAsia="Calibri Light" w:cs="Calibri Light"/>
          <w:b/>
          <w:spacing w:val="1"/>
          <w:sz w:val="24"/>
          <w:szCs w:val="24"/>
        </w:rPr>
        <w:t>a</w:t>
      </w:r>
      <w:r w:rsidRPr="00582FFF">
        <w:rPr>
          <w:rFonts w:ascii="Calibri Light" w:hAnsi="Calibri Light" w:eastAsia="Calibri Light" w:cs="Calibri Light"/>
          <w:b/>
          <w:spacing w:val="-3"/>
          <w:sz w:val="24"/>
          <w:szCs w:val="24"/>
        </w:rPr>
        <w:t>l</w:t>
      </w:r>
      <w:r w:rsidRPr="00582FFF">
        <w:rPr>
          <w:rFonts w:ascii="Calibri Light" w:hAnsi="Calibri Light" w:eastAsia="Calibri Light" w:cs="Calibri Light"/>
          <w:b/>
          <w:spacing w:val="1"/>
          <w:sz w:val="24"/>
          <w:szCs w:val="24"/>
        </w:rPr>
        <w:t>i</w:t>
      </w:r>
      <w:r w:rsidRPr="00582FFF">
        <w:rPr>
          <w:rFonts w:ascii="Calibri Light" w:hAnsi="Calibri Light" w:eastAsia="Calibri Light" w:cs="Calibri Light"/>
          <w:b/>
          <w:sz w:val="24"/>
          <w:szCs w:val="24"/>
        </w:rPr>
        <w:t>d</w:t>
      </w:r>
      <w:r w:rsidRPr="00582FFF" w:rsidR="00301912">
        <w:rPr>
          <w:rFonts w:ascii="Calibri Light" w:hAnsi="Calibri Light" w:eastAsia="Calibri Light" w:cs="Calibri Light"/>
          <w:b/>
          <w:sz w:val="24"/>
          <w:szCs w:val="24"/>
        </w:rPr>
        <w:t xml:space="preserve"> for a randomised controlled trial</w:t>
      </w:r>
      <w:r w:rsidRPr="00582FFF">
        <w:rPr>
          <w:rFonts w:ascii="Calibri Light" w:hAnsi="Calibri Light" w:eastAsia="Calibri Light" w:cs="Calibri Light"/>
          <w:b/>
          <w:sz w:val="24"/>
          <w:szCs w:val="24"/>
        </w:rPr>
        <w:t>?</w:t>
      </w:r>
    </w:p>
    <w:p w:rsidR="00860629" w:rsidRDefault="00860629" w14:paraId="2448E6B7" w14:textId="77777777">
      <w:pPr>
        <w:spacing w:line="200" w:lineRule="exact"/>
      </w:pPr>
    </w:p>
    <w:tbl>
      <w:tblPr>
        <w:tblStyle w:val="TableGrid"/>
        <w:tblW w:w="0" w:type="auto"/>
        <w:tblInd w:w="1413" w:type="dxa"/>
        <w:tblLook w:val="04A0" w:firstRow="1" w:lastRow="0" w:firstColumn="1" w:lastColumn="0" w:noHBand="0" w:noVBand="1"/>
      </w:tblPr>
      <w:tblGrid>
        <w:gridCol w:w="425"/>
        <w:gridCol w:w="5116"/>
        <w:gridCol w:w="3841"/>
      </w:tblGrid>
      <w:tr w:rsidR="009A37D9" w:rsidTr="19B0BC8B" w14:paraId="1EE962BA" w14:textId="77777777">
        <w:tc>
          <w:tcPr>
            <w:tcW w:w="425" w:type="dxa"/>
            <w:tcBorders>
              <w:bottom w:val="single" w:color="auto" w:sz="4" w:space="0"/>
              <w:right w:val="nil"/>
            </w:tcBorders>
            <w:tcMar/>
          </w:tcPr>
          <w:p w:rsidRPr="00025918" w:rsidR="009A37D9" w:rsidP="00D37AF0" w:rsidRDefault="009A37D9" w14:paraId="3D7DAA92" w14:textId="20B20E25">
            <w:pPr>
              <w:spacing w:before="10" w:line="220" w:lineRule="exact"/>
              <w:rPr>
                <w:rFonts w:asciiTheme="minorHAnsi" w:hAnsiTheme="minorHAnsi" w:cstheme="minorHAnsi"/>
                <w:color w:val="000000" w:themeColor="text1"/>
                <w:sz w:val="22"/>
                <w:szCs w:val="22"/>
              </w:rPr>
            </w:pPr>
            <w:bookmarkStart w:name="_Hlk11418404" w:id="0"/>
            <w:r w:rsidRPr="00025918">
              <w:rPr>
                <w:rFonts w:asciiTheme="minorHAnsi" w:hAnsiTheme="minorHAnsi" w:cstheme="minorHAnsi"/>
                <w:b/>
                <w:bCs/>
                <w:color w:val="000000" w:themeColor="text1"/>
                <w:sz w:val="22"/>
                <w:szCs w:val="22"/>
              </w:rPr>
              <w:t>1</w:t>
            </w:r>
            <w:r w:rsidRPr="00025918">
              <w:rPr>
                <w:rFonts w:asciiTheme="minorHAnsi" w:hAnsiTheme="minorHAnsi" w:cstheme="minorHAnsi"/>
                <w:color w:val="000000" w:themeColor="text1"/>
                <w:sz w:val="22"/>
                <w:szCs w:val="22"/>
              </w:rPr>
              <w:t>.</w:t>
            </w:r>
          </w:p>
        </w:tc>
        <w:tc>
          <w:tcPr>
            <w:tcW w:w="5116" w:type="dxa"/>
            <w:tcBorders>
              <w:left w:val="nil"/>
              <w:bottom w:val="single" w:color="auto" w:sz="4" w:space="0"/>
            </w:tcBorders>
            <w:tcMar/>
          </w:tcPr>
          <w:p w:rsidRPr="00025918" w:rsidR="009A37D9" w:rsidP="009A37D9" w:rsidRDefault="00D7706E" w14:paraId="4890746E" w14:textId="06E19164">
            <w:pPr>
              <w:spacing w:before="10" w:line="220" w:lineRule="exact"/>
              <w:rPr>
                <w:rFonts w:ascii="Calibri Light" w:hAnsi="Calibri Light" w:eastAsia="Calibri Light" w:cs="Calibri Light"/>
                <w:b/>
                <w:bCs/>
                <w:color w:val="000000" w:themeColor="text1"/>
                <w:spacing w:val="1"/>
                <w:sz w:val="22"/>
                <w:szCs w:val="22"/>
              </w:rPr>
            </w:pPr>
            <w:r w:rsidRPr="00025918">
              <w:rPr>
                <w:rFonts w:ascii="Calibri Light" w:hAnsi="Calibri Light" w:eastAsia="Calibri Light" w:cs="Calibri Light"/>
                <w:b/>
                <w:bCs/>
                <w:color w:val="000000" w:themeColor="text1"/>
                <w:spacing w:val="1"/>
                <w:sz w:val="22"/>
                <w:szCs w:val="22"/>
              </w:rPr>
              <w:t xml:space="preserve">Did the </w:t>
            </w:r>
            <w:r w:rsidR="00CA5ACB">
              <w:rPr>
                <w:rFonts w:ascii="Calibri Light" w:hAnsi="Calibri Light" w:eastAsia="Calibri Light" w:cs="Calibri Light"/>
                <w:b/>
                <w:bCs/>
                <w:color w:val="000000" w:themeColor="text1"/>
                <w:spacing w:val="1"/>
                <w:sz w:val="22"/>
                <w:szCs w:val="22"/>
              </w:rPr>
              <w:t>study</w:t>
            </w:r>
            <w:r w:rsidRPr="00025918">
              <w:rPr>
                <w:rFonts w:ascii="Calibri Light" w:hAnsi="Calibri Light" w:eastAsia="Calibri Light" w:cs="Calibri Light"/>
                <w:b/>
                <w:bCs/>
                <w:color w:val="000000" w:themeColor="text1"/>
                <w:spacing w:val="1"/>
                <w:sz w:val="22"/>
                <w:szCs w:val="22"/>
              </w:rPr>
              <w:t xml:space="preserve"> address a clearly focused </w:t>
            </w:r>
            <w:r w:rsidRPr="00025918" w:rsidR="00163049">
              <w:rPr>
                <w:rFonts w:ascii="Calibri Light" w:hAnsi="Calibri Light" w:eastAsia="Calibri Light" w:cs="Calibri Light"/>
                <w:b/>
                <w:bCs/>
                <w:color w:val="000000" w:themeColor="text1"/>
                <w:spacing w:val="1"/>
                <w:sz w:val="22"/>
                <w:szCs w:val="22"/>
              </w:rPr>
              <w:t>research</w:t>
            </w:r>
            <w:r w:rsidRPr="00025918" w:rsidR="00C66BB7">
              <w:rPr>
                <w:rFonts w:ascii="Calibri Light" w:hAnsi="Calibri Light" w:eastAsia="Calibri Light" w:cs="Calibri Light"/>
                <w:b/>
                <w:bCs/>
                <w:color w:val="000000" w:themeColor="text1"/>
                <w:spacing w:val="1"/>
                <w:sz w:val="22"/>
                <w:szCs w:val="22"/>
              </w:rPr>
              <w:t xml:space="preserve"> question?</w:t>
            </w:r>
          </w:p>
          <w:p w:rsidR="00582FFF" w:rsidP="00D7706E" w:rsidRDefault="00582FFF" w14:paraId="09752A52" w14:textId="77777777">
            <w:pPr>
              <w:spacing w:before="10" w:line="220" w:lineRule="exact"/>
              <w:rPr>
                <w:rFonts w:ascii="Calibri Light" w:hAnsi="Calibri Light" w:cs="Calibri Light"/>
                <w:i/>
                <w:iCs/>
                <w:color w:val="000000" w:themeColor="text1"/>
                <w:sz w:val="22"/>
                <w:szCs w:val="22"/>
              </w:rPr>
            </w:pPr>
          </w:p>
          <w:p w:rsidRPr="00025918" w:rsidR="008702E5" w:rsidP="00D7706E" w:rsidRDefault="008702E5" w14:paraId="0D9A1D16" w14:textId="4C76ED29">
            <w:pPr>
              <w:spacing w:before="10" w:line="220" w:lineRule="exact"/>
              <w:rPr>
                <w:rFonts w:ascii="Calibri Light" w:hAnsi="Calibri Light" w:cs="Calibri Light"/>
                <w:i/>
                <w:iCs/>
                <w:color w:val="000000" w:themeColor="text1"/>
                <w:sz w:val="22"/>
                <w:szCs w:val="22"/>
              </w:rPr>
            </w:pPr>
            <w:r w:rsidRPr="00025918">
              <w:rPr>
                <w:rFonts w:ascii="Calibri Light" w:hAnsi="Calibri Light" w:cs="Calibri Light"/>
                <w:i/>
                <w:iCs/>
                <w:color w:val="000000" w:themeColor="text1"/>
                <w:sz w:val="22"/>
                <w:szCs w:val="22"/>
              </w:rPr>
              <w:t>CONSIDER</w:t>
            </w:r>
            <w:r w:rsidRPr="00025918" w:rsidR="00D7706E">
              <w:rPr>
                <w:rFonts w:ascii="Calibri Light" w:hAnsi="Calibri Light" w:cs="Calibri Light"/>
                <w:i/>
                <w:iCs/>
                <w:color w:val="000000" w:themeColor="text1"/>
                <w:sz w:val="22"/>
                <w:szCs w:val="22"/>
              </w:rPr>
              <w:t xml:space="preserve">: </w:t>
            </w:r>
          </w:p>
          <w:p w:rsidR="005A5666" w:rsidP="00BD55C7" w:rsidRDefault="005A5666" w14:paraId="20E01B6E" w14:textId="2EA47FA2">
            <w:pPr>
              <w:pStyle w:val="ListParagraph"/>
              <w:numPr>
                <w:ilvl w:val="0"/>
                <w:numId w:val="21"/>
              </w:numPr>
              <w:spacing w:before="10" w:line="220" w:lineRule="exact"/>
              <w:ind w:left="463" w:hanging="425"/>
              <w:rPr>
                <w:rFonts w:ascii="Calibri Light" w:hAnsi="Calibri Light" w:cs="Calibri Light"/>
                <w:i/>
                <w:iCs/>
                <w:color w:val="000000" w:themeColor="text1"/>
                <w:sz w:val="22"/>
                <w:szCs w:val="22"/>
              </w:rPr>
            </w:pPr>
            <w:r w:rsidRPr="00BD55C7">
              <w:rPr>
                <w:rFonts w:ascii="Calibri Light" w:hAnsi="Calibri Light" w:cs="Calibri Light"/>
                <w:i/>
                <w:iCs/>
                <w:color w:val="000000" w:themeColor="text1"/>
                <w:sz w:val="22"/>
                <w:szCs w:val="22"/>
              </w:rPr>
              <w:t>Was the study designed to assess the outcomes of an intervention?</w:t>
            </w:r>
          </w:p>
          <w:p w:rsidRPr="00BD55C7" w:rsidR="00582FFF" w:rsidP="00582FFF" w:rsidRDefault="00582FFF" w14:paraId="77C144BD" w14:textId="77777777">
            <w:pPr>
              <w:pStyle w:val="ListParagraph"/>
              <w:spacing w:before="10" w:line="220" w:lineRule="exact"/>
              <w:ind w:left="463"/>
              <w:rPr>
                <w:rFonts w:ascii="Calibri Light" w:hAnsi="Calibri Light" w:cs="Calibri Light"/>
                <w:i/>
                <w:iCs/>
                <w:color w:val="000000" w:themeColor="text1"/>
                <w:sz w:val="22"/>
                <w:szCs w:val="22"/>
              </w:rPr>
            </w:pPr>
          </w:p>
          <w:p w:rsidRPr="00BD55C7" w:rsidR="00D7706E" w:rsidP="00BD55C7" w:rsidRDefault="0036337D" w14:paraId="764DDC10" w14:textId="50891F68">
            <w:pPr>
              <w:pStyle w:val="ListParagraph"/>
              <w:numPr>
                <w:ilvl w:val="0"/>
                <w:numId w:val="21"/>
              </w:numPr>
              <w:spacing w:before="10" w:line="220" w:lineRule="exact"/>
              <w:ind w:left="463" w:hanging="425"/>
              <w:rPr>
                <w:rFonts w:ascii="Calibri Light" w:hAnsi="Calibri Light" w:cs="Calibri Light"/>
                <w:i/>
                <w:iCs/>
                <w:color w:val="000000" w:themeColor="text1"/>
                <w:sz w:val="22"/>
                <w:szCs w:val="22"/>
              </w:rPr>
            </w:pPr>
            <w:r w:rsidRPr="00BD55C7">
              <w:rPr>
                <w:rFonts w:ascii="Calibri Light" w:hAnsi="Calibri Light" w:cs="Calibri Light"/>
                <w:i/>
                <w:iCs/>
                <w:color w:val="000000" w:themeColor="text1"/>
                <w:sz w:val="22"/>
                <w:szCs w:val="22"/>
              </w:rPr>
              <w:t>I</w:t>
            </w:r>
            <w:r w:rsidRPr="00BD55C7" w:rsidR="008702E5">
              <w:rPr>
                <w:rFonts w:ascii="Calibri Light" w:hAnsi="Calibri Light" w:cs="Calibri Light"/>
                <w:i/>
                <w:iCs/>
                <w:color w:val="000000" w:themeColor="text1"/>
                <w:sz w:val="22"/>
                <w:szCs w:val="22"/>
              </w:rPr>
              <w:t xml:space="preserve">s the research </w:t>
            </w:r>
            <w:r w:rsidRPr="00BD55C7" w:rsidR="00C66BB7">
              <w:rPr>
                <w:rFonts w:ascii="Calibri Light" w:hAnsi="Calibri Light" w:cs="Calibri Light"/>
                <w:i/>
                <w:iCs/>
                <w:color w:val="000000" w:themeColor="text1"/>
                <w:sz w:val="22"/>
                <w:szCs w:val="22"/>
              </w:rPr>
              <w:t xml:space="preserve">question </w:t>
            </w:r>
            <w:r w:rsidRPr="00BD55C7" w:rsidR="00D7706E">
              <w:rPr>
                <w:rFonts w:ascii="Calibri Light" w:hAnsi="Calibri Light" w:cs="Calibri Light"/>
                <w:i/>
                <w:iCs/>
                <w:color w:val="000000" w:themeColor="text1"/>
                <w:sz w:val="22"/>
                <w:szCs w:val="22"/>
              </w:rPr>
              <w:t xml:space="preserve">‘focused’ in terms </w:t>
            </w:r>
            <w:proofErr w:type="gramStart"/>
            <w:r w:rsidRPr="00BD55C7" w:rsidR="00D7706E">
              <w:rPr>
                <w:rFonts w:ascii="Calibri Light" w:hAnsi="Calibri Light" w:cs="Calibri Light"/>
                <w:i/>
                <w:iCs/>
                <w:color w:val="000000" w:themeColor="text1"/>
                <w:sz w:val="22"/>
                <w:szCs w:val="22"/>
              </w:rPr>
              <w:t>of:</w:t>
            </w:r>
            <w:proofErr w:type="gramEnd"/>
          </w:p>
          <w:p w:rsidRPr="00025918" w:rsidR="00D7706E" w:rsidP="00BD55C7" w:rsidRDefault="00D37AF0" w14:paraId="240045F4" w14:textId="62746945">
            <w:pPr>
              <w:pStyle w:val="ListParagraph"/>
              <w:numPr>
                <w:ilvl w:val="0"/>
                <w:numId w:val="7"/>
              </w:numPr>
              <w:spacing w:before="10" w:line="220" w:lineRule="exact"/>
              <w:ind w:left="463" w:firstLine="0"/>
              <w:rPr>
                <w:rFonts w:ascii="Calibri Light" w:hAnsi="Calibri Light" w:cs="Calibri Light"/>
                <w:i/>
                <w:iCs/>
                <w:color w:val="000000" w:themeColor="text1"/>
                <w:sz w:val="22"/>
                <w:szCs w:val="22"/>
              </w:rPr>
            </w:pPr>
            <w:r w:rsidRPr="00025918">
              <w:rPr>
                <w:rFonts w:ascii="Calibri Light" w:hAnsi="Calibri Light" w:cs="Calibri Light"/>
                <w:i/>
                <w:iCs/>
                <w:color w:val="000000" w:themeColor="text1"/>
                <w:sz w:val="22"/>
                <w:szCs w:val="22"/>
              </w:rPr>
              <w:t>P</w:t>
            </w:r>
            <w:r w:rsidRPr="00025918" w:rsidR="00D7706E">
              <w:rPr>
                <w:rFonts w:ascii="Calibri Light" w:hAnsi="Calibri Light" w:cs="Calibri Light"/>
                <w:i/>
                <w:iCs/>
                <w:color w:val="000000" w:themeColor="text1"/>
                <w:sz w:val="22"/>
                <w:szCs w:val="22"/>
              </w:rPr>
              <w:t xml:space="preserve">opulation studied </w:t>
            </w:r>
          </w:p>
          <w:p w:rsidRPr="00025918" w:rsidR="00D7706E" w:rsidP="00BD55C7" w:rsidRDefault="00D37AF0" w14:paraId="358C6D82" w14:textId="2B9DDD1D">
            <w:pPr>
              <w:pStyle w:val="ListParagraph"/>
              <w:numPr>
                <w:ilvl w:val="0"/>
                <w:numId w:val="7"/>
              </w:numPr>
              <w:spacing w:before="10" w:line="220" w:lineRule="exact"/>
              <w:ind w:left="463" w:firstLine="0"/>
              <w:rPr>
                <w:rFonts w:ascii="Calibri Light" w:hAnsi="Calibri Light" w:cs="Calibri Light"/>
                <w:i/>
                <w:iCs/>
                <w:color w:val="000000" w:themeColor="text1"/>
                <w:sz w:val="22"/>
                <w:szCs w:val="22"/>
              </w:rPr>
            </w:pPr>
            <w:r w:rsidRPr="00025918">
              <w:rPr>
                <w:rFonts w:ascii="Calibri Light" w:hAnsi="Calibri Light" w:cs="Calibri Light"/>
                <w:i/>
                <w:iCs/>
                <w:color w:val="000000" w:themeColor="text1"/>
                <w:sz w:val="22"/>
                <w:szCs w:val="22"/>
              </w:rPr>
              <w:t>I</w:t>
            </w:r>
            <w:r w:rsidRPr="00025918" w:rsidR="00D7706E">
              <w:rPr>
                <w:rFonts w:ascii="Calibri Light" w:hAnsi="Calibri Light" w:cs="Calibri Light"/>
                <w:i/>
                <w:iCs/>
                <w:color w:val="000000" w:themeColor="text1"/>
                <w:sz w:val="22"/>
                <w:szCs w:val="22"/>
              </w:rPr>
              <w:t>ntervention given</w:t>
            </w:r>
          </w:p>
          <w:p w:rsidRPr="00025918" w:rsidR="00C976C6" w:rsidP="00BD55C7" w:rsidRDefault="00D37AF0" w14:paraId="58316224" w14:textId="0B5F5173">
            <w:pPr>
              <w:pStyle w:val="ListParagraph"/>
              <w:numPr>
                <w:ilvl w:val="0"/>
                <w:numId w:val="7"/>
              </w:numPr>
              <w:spacing w:before="10" w:line="220" w:lineRule="exact"/>
              <w:ind w:left="463" w:firstLine="0"/>
              <w:rPr>
                <w:rFonts w:ascii="Calibri Light" w:hAnsi="Calibri Light" w:cs="Calibri Light"/>
                <w:i/>
                <w:iCs/>
                <w:color w:val="000000" w:themeColor="text1"/>
                <w:sz w:val="22"/>
                <w:szCs w:val="22"/>
              </w:rPr>
            </w:pPr>
            <w:r w:rsidRPr="00025918">
              <w:rPr>
                <w:rFonts w:ascii="Calibri Light" w:hAnsi="Calibri Light" w:cs="Calibri Light"/>
                <w:i/>
                <w:iCs/>
                <w:color w:val="000000" w:themeColor="text1"/>
                <w:sz w:val="22"/>
                <w:szCs w:val="22"/>
              </w:rPr>
              <w:t>C</w:t>
            </w:r>
            <w:r w:rsidRPr="00025918" w:rsidR="0000107D">
              <w:rPr>
                <w:rFonts w:ascii="Calibri Light" w:hAnsi="Calibri Light" w:cs="Calibri Light"/>
                <w:i/>
                <w:iCs/>
                <w:color w:val="000000" w:themeColor="text1"/>
                <w:sz w:val="22"/>
                <w:szCs w:val="22"/>
              </w:rPr>
              <w:t xml:space="preserve">omparator </w:t>
            </w:r>
            <w:r w:rsidRPr="00025918" w:rsidR="008702E5">
              <w:rPr>
                <w:rFonts w:ascii="Calibri Light" w:hAnsi="Calibri Light" w:cs="Calibri Light"/>
                <w:i/>
                <w:iCs/>
                <w:color w:val="000000" w:themeColor="text1"/>
                <w:sz w:val="22"/>
                <w:szCs w:val="22"/>
              </w:rPr>
              <w:t>chosen</w:t>
            </w:r>
          </w:p>
          <w:p w:rsidRPr="00025918" w:rsidR="00587DE5" w:rsidP="00BD55C7" w:rsidRDefault="00D37AF0" w14:paraId="190584F9" w14:textId="43915436">
            <w:pPr>
              <w:pStyle w:val="ListParagraph"/>
              <w:numPr>
                <w:ilvl w:val="0"/>
                <w:numId w:val="7"/>
              </w:numPr>
              <w:spacing w:before="10" w:after="240" w:line="220" w:lineRule="exact"/>
              <w:ind w:left="463" w:firstLine="0"/>
              <w:rPr>
                <w:rFonts w:asciiTheme="minorHAnsi" w:hAnsiTheme="minorHAnsi" w:cstheme="minorHAnsi"/>
                <w:color w:val="000000" w:themeColor="text1"/>
                <w:sz w:val="22"/>
                <w:szCs w:val="22"/>
              </w:rPr>
            </w:pPr>
            <w:r w:rsidRPr="00025918">
              <w:rPr>
                <w:rFonts w:ascii="Calibri Light" w:hAnsi="Calibri Light" w:cs="Calibri Light"/>
                <w:i/>
                <w:iCs/>
                <w:color w:val="000000" w:themeColor="text1"/>
                <w:sz w:val="22"/>
                <w:szCs w:val="22"/>
              </w:rPr>
              <w:t>O</w:t>
            </w:r>
            <w:r w:rsidRPr="00025918" w:rsidR="00D7706E">
              <w:rPr>
                <w:rFonts w:ascii="Calibri Light" w:hAnsi="Calibri Light" w:cs="Calibri Light"/>
                <w:i/>
                <w:iCs/>
                <w:color w:val="000000" w:themeColor="text1"/>
                <w:sz w:val="22"/>
                <w:szCs w:val="22"/>
              </w:rPr>
              <w:t xml:space="preserve">utcomes </w:t>
            </w:r>
            <w:r w:rsidRPr="00025918" w:rsidR="008702E5">
              <w:rPr>
                <w:rFonts w:ascii="Calibri Light" w:hAnsi="Calibri Light" w:cs="Calibri Light"/>
                <w:i/>
                <w:iCs/>
                <w:color w:val="000000" w:themeColor="text1"/>
                <w:sz w:val="22"/>
                <w:szCs w:val="22"/>
              </w:rPr>
              <w:t>measured?</w:t>
            </w:r>
          </w:p>
        </w:tc>
        <w:tc>
          <w:tcPr>
            <w:tcW w:w="3841" w:type="dxa"/>
            <w:tcMar/>
          </w:tcPr>
          <w:p w:rsidRPr="006872F4" w:rsidR="00D7706E" w:rsidP="00D7706E" w:rsidRDefault="00D7706E" w14:paraId="188FE2E0" w14:textId="0A5629B3">
            <w:pPr>
              <w:tabs>
                <w:tab w:val="left" w:pos="1441"/>
              </w:tabs>
              <w:spacing w:before="10" w:line="220" w:lineRule="exact"/>
              <w:rPr>
                <w:rFonts w:ascii="Calibri Light" w:hAnsi="Calibri Light" w:cs="Calibri Light"/>
                <w:color w:val="000000" w:themeColor="text1"/>
                <w:sz w:val="22"/>
                <w:szCs w:val="22"/>
              </w:rPr>
            </w:pPr>
            <w:proofErr w:type="gramStart"/>
            <w:r w:rsidRPr="006872F4">
              <w:rPr>
                <w:rFonts w:ascii="Calibri Light" w:hAnsi="Calibri Light" w:cs="Calibri Light"/>
                <w:color w:val="000000" w:themeColor="text1"/>
                <w:sz w:val="22"/>
                <w:szCs w:val="22"/>
              </w:rPr>
              <w:t>Yes</w:t>
            </w:r>
            <w:proofErr w:type="gramEnd"/>
            <w:r w:rsidRPr="006872F4">
              <w:rPr>
                <w:rFonts w:ascii="Calibri Light" w:hAnsi="Calibri Light" w:cs="Calibri Light"/>
                <w:color w:val="000000" w:themeColor="text1"/>
                <w:sz w:val="22"/>
                <w:szCs w:val="22"/>
              </w:rPr>
              <w:t xml:space="preserve">                      </w:t>
            </w:r>
            <w:r w:rsidRPr="006872F4" w:rsidR="00D37AF0">
              <w:rPr>
                <w:rFonts w:ascii="Calibri Light" w:hAnsi="Calibri Light" w:cs="Calibri Light"/>
                <w:color w:val="000000" w:themeColor="text1"/>
                <w:sz w:val="22"/>
                <w:szCs w:val="22"/>
              </w:rPr>
              <w:t xml:space="preserve"> </w:t>
            </w:r>
            <w:r w:rsidRPr="006872F4">
              <w:rPr>
                <w:rFonts w:ascii="Calibri Light" w:hAnsi="Calibri Light" w:cs="Calibri Light"/>
                <w:color w:val="000000" w:themeColor="text1"/>
                <w:sz w:val="22"/>
                <w:szCs w:val="22"/>
              </w:rPr>
              <w:t>No                      Can’t tell</w:t>
            </w:r>
          </w:p>
          <w:p w:rsidR="006E6097" w:rsidP="00AB245D" w:rsidRDefault="00A422DF" w14:paraId="287B1037" w14:textId="15241128">
            <w:pPr>
              <w:tabs>
                <w:tab w:val="left" w:pos="1441"/>
              </w:tabs>
              <w:spacing w:before="10" w:line="220" w:lineRule="exact"/>
              <w:rPr>
                <w:rFonts w:asciiTheme="minorHAnsi" w:hAnsiTheme="minorHAnsi" w:cstheme="minorHAnsi"/>
                <w:color w:val="000000" w:themeColor="text1"/>
                <w:sz w:val="44"/>
                <w:szCs w:val="44"/>
              </w:rPr>
            </w:pPr>
            <w:r>
              <w:rPr>
                <w:rFonts w:ascii="Wingdings" w:hAnsi="Wingdings" w:cstheme="minorHAnsi"/>
                <w:color w:val="000000" w:themeColor="text1"/>
                <w:sz w:val="24"/>
                <w:szCs w:val="24"/>
              </w:rPr>
              <w:t></w:t>
            </w:r>
            <w:r w:rsidRPr="005E4CC6" w:rsidR="005E4CC6">
              <w:rPr>
                <w:rFonts w:ascii="Wingdings" w:hAnsi="Wingdings" w:cstheme="minorHAnsi"/>
                <w:color w:val="000000" w:themeColor="text1"/>
                <w:sz w:val="24"/>
                <w:szCs w:val="24"/>
              </w:rPr>
              <w:t></w:t>
            </w:r>
            <w:r w:rsidRPr="005E4CC6" w:rsidR="005E4CC6">
              <w:rPr>
                <w:rFonts w:ascii="Wingdings" w:hAnsi="Wingdings" w:cstheme="minorHAnsi"/>
                <w:color w:val="000000" w:themeColor="text1"/>
                <w:sz w:val="24"/>
                <w:szCs w:val="24"/>
              </w:rPr>
              <w:t></w:t>
            </w:r>
            <w:r w:rsidRPr="005E4CC6" w:rsidR="005E4CC6">
              <w:rPr>
                <w:rFonts w:ascii="Wingdings" w:hAnsi="Wingdings" w:cstheme="minorHAnsi"/>
                <w:color w:val="000000" w:themeColor="text1"/>
                <w:sz w:val="24"/>
                <w:szCs w:val="24"/>
              </w:rPr>
              <w:t></w:t>
            </w:r>
            <w:r w:rsidRPr="005E4CC6" w:rsidR="005E4CC6">
              <w:rPr>
                <w:rFonts w:ascii="Wingdings" w:hAnsi="Wingdings" w:cstheme="minorHAnsi"/>
                <w:color w:val="000000" w:themeColor="text1"/>
                <w:sz w:val="24"/>
                <w:szCs w:val="24"/>
              </w:rPr>
              <w:t></w:t>
            </w:r>
            <w:r w:rsidRPr="005E4CC6" w:rsidR="005E4CC6">
              <w:rPr>
                <w:rFonts w:ascii="Wingdings" w:hAnsi="Wingdings" w:cstheme="minorHAnsi"/>
                <w:color w:val="000000" w:themeColor="text1"/>
                <w:sz w:val="24"/>
                <w:szCs w:val="24"/>
              </w:rPr>
              <w:t></w:t>
            </w:r>
            <w:r w:rsidRPr="005E4CC6" w:rsidR="005E4CC6">
              <w:rPr>
                <w:rFonts w:ascii="Wingdings" w:hAnsi="Wingdings" w:cstheme="minorHAnsi"/>
                <w:color w:val="000000" w:themeColor="text1"/>
                <w:sz w:val="24"/>
                <w:szCs w:val="24"/>
              </w:rPr>
              <w:t></w:t>
            </w:r>
            <w:r w:rsidR="005E4CC6">
              <w:rPr>
                <w:rFonts w:ascii="Wingdings" w:hAnsi="Wingdings" w:cstheme="minorHAnsi"/>
                <w:color w:val="000000" w:themeColor="text1"/>
                <w:sz w:val="24"/>
                <w:szCs w:val="24"/>
              </w:rPr>
              <w:t></w:t>
            </w:r>
            <w:r w:rsidR="005E4CC6">
              <w:rPr>
                <w:rFonts w:ascii="Wingdings" w:hAnsi="Wingdings" w:cstheme="minorHAnsi"/>
                <w:color w:val="000000" w:themeColor="text1"/>
                <w:sz w:val="24"/>
                <w:szCs w:val="24"/>
              </w:rPr>
              <w:t></w:t>
            </w:r>
            <w:r w:rsidR="005E4CC6">
              <w:rPr>
                <w:rFonts w:ascii="Wingdings" w:hAnsi="Wingdings" w:cstheme="minorHAnsi"/>
                <w:color w:val="000000" w:themeColor="text1"/>
                <w:sz w:val="24"/>
                <w:szCs w:val="24"/>
              </w:rPr>
              <w:t></w:t>
            </w:r>
            <w:r w:rsidR="005E4CC6">
              <w:rPr>
                <w:rFonts w:ascii="Wingdings" w:hAnsi="Wingdings" w:cstheme="minorHAnsi"/>
                <w:color w:val="000000" w:themeColor="text1"/>
                <w:sz w:val="24"/>
                <w:szCs w:val="24"/>
              </w:rPr>
              <w:t></w:t>
            </w:r>
            <w:r w:rsidRPr="005E4CC6" w:rsidR="005E4CC6">
              <w:rPr>
                <w:rFonts w:ascii="Wingdings" w:hAnsi="Wingdings" w:cstheme="minorHAnsi"/>
                <w:color w:val="000000" w:themeColor="text1"/>
                <w:sz w:val="24"/>
                <w:szCs w:val="24"/>
              </w:rPr>
              <w:t></w:t>
            </w:r>
            <w:r w:rsidRPr="005E4CC6" w:rsidR="005E4CC6">
              <w:rPr>
                <w:rFonts w:ascii="Wingdings" w:hAnsi="Wingdings" w:cstheme="minorHAnsi"/>
                <w:color w:val="000000" w:themeColor="text1"/>
                <w:sz w:val="24"/>
                <w:szCs w:val="24"/>
              </w:rPr>
              <w:t></w:t>
            </w:r>
            <w:r w:rsidRPr="005E4CC6" w:rsidR="005E4CC6">
              <w:rPr>
                <w:rFonts w:ascii="Wingdings" w:hAnsi="Wingdings" w:cstheme="minorHAnsi"/>
                <w:color w:val="000000" w:themeColor="text1"/>
                <w:sz w:val="24"/>
                <w:szCs w:val="24"/>
              </w:rPr>
              <w:t></w:t>
            </w:r>
            <w:r w:rsidRPr="00025918" w:rsidR="00D7706E">
              <w:rPr>
                <w:rFonts w:asciiTheme="minorHAnsi" w:hAnsiTheme="minorHAnsi" w:cstheme="minorHAnsi"/>
                <w:color w:val="000000" w:themeColor="text1"/>
                <w:sz w:val="44"/>
                <w:szCs w:val="44"/>
              </w:rPr>
              <w:t xml:space="preserve"> </w:t>
            </w:r>
          </w:p>
          <w:p w:rsidR="000E1042" w:rsidP="19B0BC8B" w:rsidRDefault="000E1042" w14:paraId="19A1EE3E" w14:noSpellErr="1" w14:textId="0BFF5483">
            <w:pPr>
              <w:pStyle w:val="Normal"/>
              <w:tabs>
                <w:tab w:val="left" w:pos="1441"/>
              </w:tabs>
              <w:spacing w:before="10" w:line="220" w:lineRule="exact"/>
              <w:rPr>
                <w:rFonts w:ascii="Calibri" w:hAnsi="Calibri" w:cs="Calibri" w:asciiTheme="minorAscii" w:hAnsiTheme="minorAscii" w:cstheme="minorAscii"/>
                <w:color w:val="000000" w:themeColor="text1"/>
                <w:sz w:val="44"/>
                <w:szCs w:val="44"/>
              </w:rPr>
            </w:pPr>
          </w:p>
          <w:p w:rsidRPr="006E6097" w:rsidR="00C04AFA" w:rsidP="19B0BC8B" w:rsidRDefault="00C04AFA" w14:paraId="03CB0772" w14:textId="4E18327F">
            <w:pPr>
              <w:tabs>
                <w:tab w:val="left" w:pos="1441"/>
              </w:tabs>
              <w:spacing w:before="10" w:line="220" w:lineRule="exact"/>
              <w:rPr>
                <w:rFonts w:ascii="Calibri" w:hAnsi="Calibri" w:cs="Calibri" w:asciiTheme="minorAscii" w:hAnsiTheme="minorAscii" w:cstheme="minorAscii"/>
                <w:color w:val="000000" w:themeColor="text1"/>
                <w:sz w:val="22"/>
                <w:szCs w:val="22"/>
              </w:rPr>
            </w:pPr>
            <w:r w:rsidRPr="19B0BC8B" w:rsidR="7DCDFA7B">
              <w:rPr>
                <w:rFonts w:ascii="Calibri" w:hAnsi="Calibri" w:cs="Calibri" w:asciiTheme="minorAscii" w:hAnsiTheme="minorAscii" w:cstheme="minorAscii"/>
                <w:color w:val="000000" w:themeColor="text1" w:themeTint="FF" w:themeShade="FF"/>
                <w:sz w:val="22"/>
                <w:szCs w:val="22"/>
              </w:rPr>
              <w:t>“</w:t>
            </w:r>
            <w:r w:rsidRPr="19B0BC8B" w:rsidR="6AD54533">
              <w:rPr>
                <w:rFonts w:ascii="Calibri" w:hAnsi="Calibri" w:cs="Calibri" w:asciiTheme="minorAscii" w:hAnsiTheme="minorAscii" w:cstheme="minorAscii"/>
                <w:color w:val="000000" w:themeColor="text1" w:themeTint="FF" w:themeShade="FF"/>
                <w:sz w:val="22"/>
                <w:szCs w:val="22"/>
              </w:rPr>
              <w:t xml:space="preserve">The study was designed to test the hypothesis that elective induction of </w:t>
            </w:r>
            <w:proofErr w:type="spellStart"/>
            <w:r w:rsidRPr="19B0BC8B" w:rsidR="6AD54533">
              <w:rPr>
                <w:rFonts w:ascii="Calibri" w:hAnsi="Calibri" w:cs="Calibri" w:asciiTheme="minorAscii" w:hAnsiTheme="minorAscii" w:cstheme="minorAscii"/>
                <w:color w:val="000000" w:themeColor="text1" w:themeTint="FF" w:themeShade="FF"/>
                <w:sz w:val="22"/>
                <w:szCs w:val="22"/>
              </w:rPr>
              <w:t>labor</w:t>
            </w:r>
            <w:proofErr w:type="spellEnd"/>
            <w:r w:rsidRPr="19B0BC8B" w:rsidR="6AD54533">
              <w:rPr>
                <w:rFonts w:ascii="Calibri" w:hAnsi="Calibri" w:cs="Calibri" w:asciiTheme="minorAscii" w:hAnsiTheme="minorAscii" w:cstheme="minorAscii"/>
                <w:color w:val="000000" w:themeColor="text1" w:themeTint="FF" w:themeShade="FF"/>
                <w:sz w:val="22"/>
                <w:szCs w:val="22"/>
              </w:rPr>
              <w:t xml:space="preserve"> at 39 weeks would result in a lower risk of a composite outcome of perinatal death or severe neonatal complications among low-risk nulliparous women</w:t>
            </w:r>
            <w:r w:rsidRPr="19B0BC8B" w:rsidR="6B6F80D1">
              <w:rPr>
                <w:rFonts w:ascii="Calibri" w:hAnsi="Calibri" w:cs="Calibri" w:asciiTheme="minorAscii" w:hAnsiTheme="minorAscii" w:cstheme="minorAscii"/>
                <w:color w:val="000000" w:themeColor="text1" w:themeTint="FF" w:themeShade="FF"/>
                <w:sz w:val="22"/>
                <w:szCs w:val="22"/>
              </w:rPr>
              <w:t xml:space="preserve"> (women who have never given birth)</w:t>
            </w:r>
            <w:r w:rsidRPr="19B0BC8B" w:rsidR="7DCDFA7B">
              <w:rPr>
                <w:rFonts w:ascii="Calibri" w:hAnsi="Calibri" w:cs="Calibri" w:asciiTheme="minorAscii" w:hAnsiTheme="minorAscii" w:cstheme="minorAscii"/>
                <w:color w:val="000000" w:themeColor="text1" w:themeTint="FF" w:themeShade="FF"/>
                <w:sz w:val="22"/>
                <w:szCs w:val="22"/>
              </w:rPr>
              <w:t>” (p. 514)</w:t>
            </w:r>
          </w:p>
        </w:tc>
      </w:tr>
      <w:tr w:rsidR="009A37D9" w:rsidTr="19B0BC8B" w14:paraId="5DCB947E" w14:textId="77777777">
        <w:tc>
          <w:tcPr>
            <w:tcW w:w="425" w:type="dxa"/>
            <w:tcBorders>
              <w:top w:val="single" w:color="auto" w:sz="4" w:space="0"/>
              <w:bottom w:val="single" w:color="auto" w:sz="4" w:space="0"/>
              <w:right w:val="nil"/>
            </w:tcBorders>
            <w:tcMar/>
          </w:tcPr>
          <w:p w:rsidRPr="00025918" w:rsidR="009A37D9" w:rsidP="009A37D9" w:rsidRDefault="00D7706E" w14:paraId="74857129" w14:textId="273A0CD3">
            <w:pPr>
              <w:spacing w:before="10" w:line="220" w:lineRule="exact"/>
              <w:rPr>
                <w:rFonts w:ascii="Calibri Light" w:hAnsi="Calibri Light" w:cs="Calibri Light"/>
                <w:color w:val="000000" w:themeColor="text1"/>
                <w:sz w:val="22"/>
                <w:szCs w:val="22"/>
              </w:rPr>
            </w:pPr>
            <w:r w:rsidRPr="00025918">
              <w:rPr>
                <w:rFonts w:ascii="Calibri Light" w:hAnsi="Calibri Light" w:cs="Calibri Light"/>
                <w:b/>
                <w:bCs/>
                <w:color w:val="000000" w:themeColor="text1"/>
                <w:sz w:val="22"/>
                <w:szCs w:val="22"/>
              </w:rPr>
              <w:t>2</w:t>
            </w:r>
            <w:r w:rsidRPr="00025918">
              <w:rPr>
                <w:rFonts w:ascii="Calibri Light" w:hAnsi="Calibri Light" w:cs="Calibri Light"/>
                <w:color w:val="000000" w:themeColor="text1"/>
                <w:sz w:val="22"/>
                <w:szCs w:val="22"/>
              </w:rPr>
              <w:t>.</w:t>
            </w:r>
          </w:p>
        </w:tc>
        <w:tc>
          <w:tcPr>
            <w:tcW w:w="5116" w:type="dxa"/>
            <w:tcBorders>
              <w:left w:val="nil"/>
              <w:bottom w:val="single" w:color="auto" w:sz="4" w:space="0"/>
            </w:tcBorders>
            <w:tcMar/>
          </w:tcPr>
          <w:p w:rsidR="009A37D9" w:rsidP="005A5666" w:rsidRDefault="00D7706E" w14:paraId="6EF9C70C" w14:textId="6EE538E5">
            <w:pPr>
              <w:spacing w:before="10" w:line="220" w:lineRule="exact"/>
              <w:rPr>
                <w:rFonts w:ascii="Calibri Light" w:hAnsi="Calibri Light" w:eastAsia="Calibri Light" w:cs="Calibri Light"/>
                <w:b/>
                <w:bCs/>
                <w:color w:val="000000" w:themeColor="text1"/>
                <w:spacing w:val="1"/>
                <w:sz w:val="22"/>
                <w:szCs w:val="22"/>
              </w:rPr>
            </w:pPr>
            <w:r w:rsidRPr="00025918">
              <w:rPr>
                <w:rFonts w:ascii="Calibri Light" w:hAnsi="Calibri Light" w:eastAsia="Calibri Light" w:cs="Calibri Light"/>
                <w:b/>
                <w:bCs/>
                <w:color w:val="000000" w:themeColor="text1"/>
                <w:spacing w:val="1"/>
                <w:sz w:val="22"/>
                <w:szCs w:val="22"/>
              </w:rPr>
              <w:t xml:space="preserve">Was the assignment of participants to </w:t>
            </w:r>
            <w:r w:rsidRPr="00025918" w:rsidR="008702E5">
              <w:rPr>
                <w:rFonts w:ascii="Calibri Light" w:hAnsi="Calibri Light" w:eastAsia="Calibri Light" w:cs="Calibri Light"/>
                <w:b/>
                <w:bCs/>
                <w:color w:val="000000" w:themeColor="text1"/>
                <w:spacing w:val="1"/>
                <w:sz w:val="22"/>
                <w:szCs w:val="22"/>
              </w:rPr>
              <w:t>interventions</w:t>
            </w:r>
            <w:r w:rsidRPr="00025918">
              <w:rPr>
                <w:rFonts w:ascii="Calibri Light" w:hAnsi="Calibri Light" w:eastAsia="Calibri Light" w:cs="Calibri Light"/>
                <w:b/>
                <w:bCs/>
                <w:color w:val="000000" w:themeColor="text1"/>
                <w:spacing w:val="1"/>
                <w:sz w:val="22"/>
                <w:szCs w:val="22"/>
              </w:rPr>
              <w:t xml:space="preserve"> randomised?</w:t>
            </w:r>
          </w:p>
          <w:p w:rsidRPr="00025918" w:rsidR="00582FFF" w:rsidP="005A5666" w:rsidRDefault="00582FFF" w14:paraId="6AC4905E" w14:textId="77777777">
            <w:pPr>
              <w:spacing w:before="10" w:line="220" w:lineRule="exact"/>
              <w:rPr>
                <w:rFonts w:ascii="Calibri Light" w:hAnsi="Calibri Light" w:eastAsia="Calibri Light" w:cs="Calibri Light"/>
                <w:b/>
                <w:bCs/>
                <w:color w:val="000000" w:themeColor="text1"/>
                <w:spacing w:val="1"/>
                <w:sz w:val="22"/>
                <w:szCs w:val="22"/>
              </w:rPr>
            </w:pPr>
          </w:p>
          <w:p w:rsidRPr="00025918" w:rsidR="00D7706E" w:rsidP="00D7706E" w:rsidRDefault="005A5666" w14:paraId="6AD0FE32" w14:textId="19A2ED10">
            <w:pPr>
              <w:spacing w:before="10" w:line="220" w:lineRule="exact"/>
              <w:rPr>
                <w:rFonts w:ascii="Calibri Light" w:hAnsi="Calibri Light" w:cs="Calibri Light"/>
                <w:i/>
                <w:iCs/>
                <w:color w:val="000000" w:themeColor="text1"/>
                <w:sz w:val="22"/>
                <w:szCs w:val="22"/>
              </w:rPr>
            </w:pPr>
            <w:r>
              <w:rPr>
                <w:rFonts w:ascii="Calibri Light" w:hAnsi="Calibri Light" w:cs="Calibri Light"/>
                <w:i/>
                <w:iCs/>
                <w:color w:val="000000" w:themeColor="text1"/>
                <w:sz w:val="22"/>
                <w:szCs w:val="22"/>
              </w:rPr>
              <w:t>C</w:t>
            </w:r>
            <w:r w:rsidRPr="00025918" w:rsidR="00D7706E">
              <w:rPr>
                <w:rFonts w:ascii="Calibri Light" w:hAnsi="Calibri Light" w:cs="Calibri Light"/>
                <w:i/>
                <w:iCs/>
                <w:color w:val="000000" w:themeColor="text1"/>
                <w:sz w:val="22"/>
                <w:szCs w:val="22"/>
              </w:rPr>
              <w:t xml:space="preserve">ONSIDER: </w:t>
            </w:r>
          </w:p>
          <w:p w:rsidR="00C976C6" w:rsidP="005E4CC6" w:rsidRDefault="00D7706E" w14:paraId="24FD73BB" w14:textId="11E344A3">
            <w:pPr>
              <w:pStyle w:val="ListParagraph"/>
              <w:numPr>
                <w:ilvl w:val="0"/>
                <w:numId w:val="5"/>
              </w:numPr>
              <w:spacing w:before="10" w:line="220" w:lineRule="exact"/>
              <w:ind w:left="463" w:hanging="425"/>
              <w:rPr>
                <w:rFonts w:ascii="Calibri Light" w:hAnsi="Calibri Light" w:cs="Calibri Light"/>
                <w:i/>
                <w:iCs/>
                <w:color w:val="000000" w:themeColor="text1"/>
                <w:sz w:val="22"/>
                <w:szCs w:val="22"/>
              </w:rPr>
            </w:pPr>
            <w:r w:rsidRPr="00025918">
              <w:rPr>
                <w:rFonts w:ascii="Calibri Light" w:hAnsi="Calibri Light" w:cs="Calibri Light"/>
                <w:i/>
                <w:iCs/>
                <w:color w:val="000000" w:themeColor="text1"/>
                <w:sz w:val="22"/>
                <w:szCs w:val="22"/>
              </w:rPr>
              <w:t xml:space="preserve">How was </w:t>
            </w:r>
            <w:r w:rsidRPr="00025918" w:rsidR="000D2CB6">
              <w:rPr>
                <w:rFonts w:ascii="Calibri Light" w:hAnsi="Calibri Light" w:cs="Calibri Light"/>
                <w:i/>
                <w:iCs/>
                <w:color w:val="000000" w:themeColor="text1"/>
                <w:sz w:val="22"/>
                <w:szCs w:val="22"/>
              </w:rPr>
              <w:t>randomisation</w:t>
            </w:r>
            <w:r w:rsidRPr="00025918">
              <w:rPr>
                <w:rFonts w:ascii="Calibri Light" w:hAnsi="Calibri Light" w:cs="Calibri Light"/>
                <w:i/>
                <w:iCs/>
                <w:color w:val="000000" w:themeColor="text1"/>
                <w:sz w:val="22"/>
                <w:szCs w:val="22"/>
              </w:rPr>
              <w:t xml:space="preserve"> carried out?</w:t>
            </w:r>
            <w:r w:rsidR="005A5666">
              <w:rPr>
                <w:rFonts w:ascii="Calibri Light" w:hAnsi="Calibri Light" w:cs="Calibri Light"/>
                <w:i/>
                <w:iCs/>
                <w:color w:val="000000" w:themeColor="text1"/>
                <w:sz w:val="22"/>
                <w:szCs w:val="22"/>
              </w:rPr>
              <w:t xml:space="preserve"> Was the method appropriate?</w:t>
            </w:r>
          </w:p>
          <w:p w:rsidRPr="00025918" w:rsidR="00582FFF" w:rsidP="00582FFF" w:rsidRDefault="00582FFF" w14:paraId="56CCD6A3" w14:textId="77777777">
            <w:pPr>
              <w:pStyle w:val="ListParagraph"/>
              <w:spacing w:before="10" w:line="220" w:lineRule="exact"/>
              <w:ind w:left="463"/>
              <w:rPr>
                <w:rFonts w:ascii="Calibri Light" w:hAnsi="Calibri Light" w:cs="Calibri Light"/>
                <w:i/>
                <w:iCs/>
                <w:color w:val="000000" w:themeColor="text1"/>
                <w:sz w:val="22"/>
                <w:szCs w:val="22"/>
              </w:rPr>
            </w:pPr>
          </w:p>
          <w:p w:rsidRPr="00582FFF" w:rsidR="00582FFF" w:rsidP="00582FFF" w:rsidRDefault="00163049" w14:paraId="7DFAD053" w14:textId="50C86B3B">
            <w:pPr>
              <w:pStyle w:val="ListParagraph"/>
              <w:numPr>
                <w:ilvl w:val="0"/>
                <w:numId w:val="5"/>
              </w:numPr>
              <w:spacing w:before="10" w:line="220" w:lineRule="exact"/>
              <w:ind w:left="463" w:hanging="425"/>
              <w:rPr>
                <w:rFonts w:ascii="Calibri Light" w:hAnsi="Calibri Light" w:cs="Calibri Light"/>
                <w:i/>
                <w:iCs/>
                <w:color w:val="000000" w:themeColor="text1"/>
                <w:sz w:val="22"/>
                <w:szCs w:val="22"/>
              </w:rPr>
            </w:pPr>
            <w:r w:rsidRPr="00025918">
              <w:rPr>
                <w:rFonts w:ascii="Calibri Light" w:hAnsi="Calibri Light" w:eastAsia="Calibri Light" w:cs="Calibri Light"/>
                <w:i/>
                <w:iCs/>
                <w:color w:val="000000" w:themeColor="text1"/>
                <w:sz w:val="22"/>
                <w:szCs w:val="22"/>
              </w:rPr>
              <w:t>Was randomisation sufficient to eliminate systematic bias?</w:t>
            </w:r>
          </w:p>
          <w:p w:rsidRPr="00025918" w:rsidR="00582FFF" w:rsidP="00582FFF" w:rsidRDefault="00582FFF" w14:paraId="0DE3FA02" w14:textId="77777777">
            <w:pPr>
              <w:pStyle w:val="ListParagraph"/>
              <w:spacing w:before="10" w:line="220" w:lineRule="exact"/>
              <w:ind w:left="463"/>
              <w:rPr>
                <w:rFonts w:ascii="Calibri Light" w:hAnsi="Calibri Light" w:cs="Calibri Light"/>
                <w:i/>
                <w:iCs/>
                <w:color w:val="000000" w:themeColor="text1"/>
                <w:sz w:val="22"/>
                <w:szCs w:val="22"/>
              </w:rPr>
            </w:pPr>
          </w:p>
          <w:p w:rsidRPr="00025918" w:rsidR="00D37AF0" w:rsidP="005E4CC6" w:rsidRDefault="00E241D4" w14:paraId="04558AA3" w14:textId="40552ACE">
            <w:pPr>
              <w:pStyle w:val="ListParagraph"/>
              <w:numPr>
                <w:ilvl w:val="0"/>
                <w:numId w:val="5"/>
              </w:numPr>
              <w:spacing w:before="10" w:line="220" w:lineRule="exact"/>
              <w:ind w:left="463" w:hanging="425"/>
              <w:rPr>
                <w:rFonts w:ascii="Calibri Light" w:hAnsi="Calibri Light" w:cs="Calibri Light"/>
                <w:i/>
                <w:iCs/>
                <w:color w:val="000000" w:themeColor="text1"/>
                <w:sz w:val="22"/>
                <w:szCs w:val="22"/>
              </w:rPr>
            </w:pPr>
            <w:r w:rsidRPr="00025918">
              <w:rPr>
                <w:rFonts w:ascii="Calibri Light" w:hAnsi="Calibri Light" w:eastAsia="Calibri Light" w:cs="Calibri Light"/>
                <w:i/>
                <w:iCs/>
                <w:color w:val="000000" w:themeColor="text1"/>
                <w:spacing w:val="1"/>
                <w:sz w:val="22"/>
                <w:szCs w:val="22"/>
              </w:rPr>
              <w:t>Wa</w:t>
            </w:r>
            <w:r w:rsidRPr="00025918">
              <w:rPr>
                <w:rFonts w:ascii="Calibri Light" w:hAnsi="Calibri Light" w:eastAsia="Calibri Light" w:cs="Calibri Light"/>
                <w:i/>
                <w:iCs/>
                <w:color w:val="000000" w:themeColor="text1"/>
                <w:sz w:val="22"/>
                <w:szCs w:val="22"/>
              </w:rPr>
              <w:t xml:space="preserve">s </w:t>
            </w:r>
            <w:r w:rsidRPr="00025918">
              <w:rPr>
                <w:rFonts w:ascii="Calibri Light" w:hAnsi="Calibri Light" w:eastAsia="Calibri Light" w:cs="Calibri Light"/>
                <w:i/>
                <w:iCs/>
                <w:color w:val="000000" w:themeColor="text1"/>
                <w:spacing w:val="-2"/>
                <w:sz w:val="22"/>
                <w:szCs w:val="22"/>
              </w:rPr>
              <w:t>t</w:t>
            </w:r>
            <w:r w:rsidRPr="00025918">
              <w:rPr>
                <w:rFonts w:ascii="Calibri Light" w:hAnsi="Calibri Light" w:eastAsia="Calibri Light" w:cs="Calibri Light"/>
                <w:i/>
                <w:iCs/>
                <w:color w:val="000000" w:themeColor="text1"/>
                <w:sz w:val="22"/>
                <w:szCs w:val="22"/>
              </w:rPr>
              <w:t>he</w:t>
            </w:r>
            <w:r w:rsidRPr="00025918">
              <w:rPr>
                <w:rFonts w:ascii="Calibri Light" w:hAnsi="Calibri Light" w:eastAsia="Calibri Light" w:cs="Calibri Light"/>
                <w:i/>
                <w:iCs/>
                <w:color w:val="000000" w:themeColor="text1"/>
                <w:spacing w:val="2"/>
                <w:sz w:val="22"/>
                <w:szCs w:val="22"/>
              </w:rPr>
              <w:t xml:space="preserve"> a</w:t>
            </w:r>
            <w:r w:rsidRPr="00025918">
              <w:rPr>
                <w:rFonts w:ascii="Calibri Light" w:hAnsi="Calibri Light" w:eastAsia="Calibri Light" w:cs="Calibri Light"/>
                <w:i/>
                <w:iCs/>
                <w:color w:val="000000" w:themeColor="text1"/>
                <w:spacing w:val="1"/>
                <w:sz w:val="22"/>
                <w:szCs w:val="22"/>
              </w:rPr>
              <w:t>ll</w:t>
            </w:r>
            <w:r w:rsidRPr="00025918">
              <w:rPr>
                <w:rFonts w:ascii="Calibri Light" w:hAnsi="Calibri Light" w:eastAsia="Calibri Light" w:cs="Calibri Light"/>
                <w:i/>
                <w:iCs/>
                <w:color w:val="000000" w:themeColor="text1"/>
                <w:sz w:val="22"/>
                <w:szCs w:val="22"/>
              </w:rPr>
              <w:t>o</w:t>
            </w:r>
            <w:r w:rsidRPr="00025918">
              <w:rPr>
                <w:rFonts w:ascii="Calibri Light" w:hAnsi="Calibri Light" w:eastAsia="Calibri Light" w:cs="Calibri Light"/>
                <w:i/>
                <w:iCs/>
                <w:color w:val="000000" w:themeColor="text1"/>
                <w:spacing w:val="2"/>
                <w:sz w:val="22"/>
                <w:szCs w:val="22"/>
              </w:rPr>
              <w:t>c</w:t>
            </w:r>
            <w:r w:rsidRPr="00025918">
              <w:rPr>
                <w:rFonts w:ascii="Calibri Light" w:hAnsi="Calibri Light" w:eastAsia="Calibri Light" w:cs="Calibri Light"/>
                <w:i/>
                <w:iCs/>
                <w:color w:val="000000" w:themeColor="text1"/>
                <w:spacing w:val="1"/>
                <w:sz w:val="22"/>
                <w:szCs w:val="22"/>
              </w:rPr>
              <w:t>a</w:t>
            </w:r>
            <w:r w:rsidRPr="00025918">
              <w:rPr>
                <w:rFonts w:ascii="Calibri Light" w:hAnsi="Calibri Light" w:eastAsia="Calibri Light" w:cs="Calibri Light"/>
                <w:i/>
                <w:iCs/>
                <w:color w:val="000000" w:themeColor="text1"/>
                <w:spacing w:val="-2"/>
                <w:sz w:val="22"/>
                <w:szCs w:val="22"/>
              </w:rPr>
              <w:t>t</w:t>
            </w:r>
            <w:r w:rsidRPr="00025918">
              <w:rPr>
                <w:rFonts w:ascii="Calibri Light" w:hAnsi="Calibri Light" w:eastAsia="Calibri Light" w:cs="Calibri Light"/>
                <w:i/>
                <w:iCs/>
                <w:color w:val="000000" w:themeColor="text1"/>
                <w:spacing w:val="1"/>
                <w:sz w:val="22"/>
                <w:szCs w:val="22"/>
              </w:rPr>
              <w:t>i</w:t>
            </w:r>
            <w:r w:rsidRPr="00025918">
              <w:rPr>
                <w:rFonts w:ascii="Calibri Light" w:hAnsi="Calibri Light" w:eastAsia="Calibri Light" w:cs="Calibri Light"/>
                <w:i/>
                <w:iCs/>
                <w:color w:val="000000" w:themeColor="text1"/>
                <w:spacing w:val="5"/>
                <w:sz w:val="22"/>
                <w:szCs w:val="22"/>
              </w:rPr>
              <w:t>o</w:t>
            </w:r>
            <w:r w:rsidRPr="00025918">
              <w:rPr>
                <w:rFonts w:ascii="Calibri Light" w:hAnsi="Calibri Light" w:eastAsia="Calibri Light" w:cs="Calibri Light"/>
                <w:i/>
                <w:iCs/>
                <w:color w:val="000000" w:themeColor="text1"/>
                <w:sz w:val="22"/>
                <w:szCs w:val="22"/>
              </w:rPr>
              <w:t>n</w:t>
            </w:r>
            <w:r w:rsidRPr="00025918">
              <w:rPr>
                <w:rFonts w:ascii="Calibri Light" w:hAnsi="Calibri Light" w:eastAsia="Calibri Light" w:cs="Calibri Light"/>
                <w:i/>
                <w:iCs/>
                <w:color w:val="000000" w:themeColor="text1"/>
                <w:spacing w:val="1"/>
                <w:sz w:val="22"/>
                <w:szCs w:val="22"/>
              </w:rPr>
              <w:t xml:space="preserve"> </w:t>
            </w:r>
            <w:r w:rsidRPr="00025918">
              <w:rPr>
                <w:rFonts w:ascii="Calibri Light" w:hAnsi="Calibri Light" w:eastAsia="Calibri Light" w:cs="Calibri Light"/>
                <w:i/>
                <w:iCs/>
                <w:color w:val="000000" w:themeColor="text1"/>
                <w:sz w:val="22"/>
                <w:szCs w:val="22"/>
              </w:rPr>
              <w:t>s</w:t>
            </w:r>
            <w:r w:rsidRPr="00025918">
              <w:rPr>
                <w:rFonts w:ascii="Calibri Light" w:hAnsi="Calibri Light" w:eastAsia="Calibri Light" w:cs="Calibri Light"/>
                <w:i/>
                <w:iCs/>
                <w:color w:val="000000" w:themeColor="text1"/>
                <w:spacing w:val="1"/>
                <w:sz w:val="22"/>
                <w:szCs w:val="22"/>
              </w:rPr>
              <w:t>e</w:t>
            </w:r>
            <w:r w:rsidRPr="00025918">
              <w:rPr>
                <w:rFonts w:ascii="Calibri Light" w:hAnsi="Calibri Light" w:eastAsia="Calibri Light" w:cs="Calibri Light"/>
                <w:i/>
                <w:iCs/>
                <w:color w:val="000000" w:themeColor="text1"/>
                <w:sz w:val="22"/>
                <w:szCs w:val="22"/>
              </w:rPr>
              <w:t>q</w:t>
            </w:r>
            <w:r w:rsidRPr="00025918">
              <w:rPr>
                <w:rFonts w:ascii="Calibri Light" w:hAnsi="Calibri Light" w:eastAsia="Calibri Light" w:cs="Calibri Light"/>
                <w:i/>
                <w:iCs/>
                <w:color w:val="000000" w:themeColor="text1"/>
                <w:spacing w:val="1"/>
                <w:sz w:val="22"/>
                <w:szCs w:val="22"/>
              </w:rPr>
              <w:t>ue</w:t>
            </w:r>
            <w:r w:rsidRPr="00025918">
              <w:rPr>
                <w:rFonts w:ascii="Calibri Light" w:hAnsi="Calibri Light" w:eastAsia="Calibri Light" w:cs="Calibri Light"/>
                <w:i/>
                <w:iCs/>
                <w:color w:val="000000" w:themeColor="text1"/>
                <w:sz w:val="22"/>
                <w:szCs w:val="22"/>
              </w:rPr>
              <w:t>n</w:t>
            </w:r>
            <w:r w:rsidRPr="00025918">
              <w:rPr>
                <w:rFonts w:ascii="Calibri Light" w:hAnsi="Calibri Light" w:eastAsia="Calibri Light" w:cs="Calibri Light"/>
                <w:i/>
                <w:iCs/>
                <w:color w:val="000000" w:themeColor="text1"/>
                <w:spacing w:val="2"/>
                <w:sz w:val="22"/>
                <w:szCs w:val="22"/>
              </w:rPr>
              <w:t>c</w:t>
            </w:r>
            <w:r w:rsidRPr="00025918">
              <w:rPr>
                <w:rFonts w:ascii="Calibri Light" w:hAnsi="Calibri Light" w:eastAsia="Calibri Light" w:cs="Calibri Light"/>
                <w:i/>
                <w:iCs/>
                <w:color w:val="000000" w:themeColor="text1"/>
                <w:sz w:val="22"/>
                <w:szCs w:val="22"/>
              </w:rPr>
              <w:t>e</w:t>
            </w:r>
            <w:r w:rsidRPr="00025918">
              <w:rPr>
                <w:rFonts w:ascii="Calibri Light" w:hAnsi="Calibri Light" w:eastAsia="Calibri Light" w:cs="Calibri Light"/>
                <w:i/>
                <w:iCs/>
                <w:color w:val="000000" w:themeColor="text1"/>
                <w:spacing w:val="1"/>
                <w:sz w:val="22"/>
                <w:szCs w:val="22"/>
              </w:rPr>
              <w:t xml:space="preserve"> c</w:t>
            </w:r>
            <w:r w:rsidRPr="00025918">
              <w:rPr>
                <w:rFonts w:ascii="Calibri Light" w:hAnsi="Calibri Light" w:eastAsia="Calibri Light" w:cs="Calibri Light"/>
                <w:i/>
                <w:iCs/>
                <w:color w:val="000000" w:themeColor="text1"/>
                <w:sz w:val="22"/>
                <w:szCs w:val="22"/>
              </w:rPr>
              <w:t>o</w:t>
            </w:r>
            <w:r w:rsidRPr="00025918">
              <w:rPr>
                <w:rFonts w:ascii="Calibri Light" w:hAnsi="Calibri Light" w:eastAsia="Calibri Light" w:cs="Calibri Light"/>
                <w:i/>
                <w:iCs/>
                <w:color w:val="000000" w:themeColor="text1"/>
                <w:spacing w:val="1"/>
                <w:sz w:val="22"/>
                <w:szCs w:val="22"/>
              </w:rPr>
              <w:t>nceale</w:t>
            </w:r>
            <w:r w:rsidRPr="00025918">
              <w:rPr>
                <w:rFonts w:ascii="Calibri Light" w:hAnsi="Calibri Light" w:eastAsia="Calibri Light" w:cs="Calibri Light"/>
                <w:i/>
                <w:iCs/>
                <w:color w:val="000000" w:themeColor="text1"/>
                <w:sz w:val="22"/>
                <w:szCs w:val="22"/>
              </w:rPr>
              <w:t xml:space="preserve">d </w:t>
            </w:r>
            <w:r w:rsidRPr="00025918">
              <w:rPr>
                <w:rFonts w:ascii="Calibri Light" w:hAnsi="Calibri Light" w:eastAsia="Calibri Light" w:cs="Calibri Light"/>
                <w:i/>
                <w:iCs/>
                <w:color w:val="000000" w:themeColor="text1"/>
                <w:spacing w:val="-1"/>
                <w:sz w:val="22"/>
                <w:szCs w:val="22"/>
              </w:rPr>
              <w:t>fr</w:t>
            </w:r>
            <w:r w:rsidRPr="00025918">
              <w:rPr>
                <w:rFonts w:ascii="Calibri Light" w:hAnsi="Calibri Light" w:eastAsia="Calibri Light" w:cs="Calibri Light"/>
                <w:i/>
                <w:iCs/>
                <w:color w:val="000000" w:themeColor="text1"/>
                <w:sz w:val="22"/>
                <w:szCs w:val="22"/>
              </w:rPr>
              <w:t>om</w:t>
            </w:r>
            <w:r w:rsidRPr="00025918">
              <w:rPr>
                <w:rFonts w:ascii="Calibri Light" w:hAnsi="Calibri Light" w:eastAsia="Calibri Light" w:cs="Calibri Light"/>
                <w:i/>
                <w:iCs/>
                <w:color w:val="000000" w:themeColor="text1"/>
                <w:spacing w:val="1"/>
                <w:sz w:val="22"/>
                <w:szCs w:val="22"/>
              </w:rPr>
              <w:t xml:space="preserve"> </w:t>
            </w:r>
            <w:r w:rsidRPr="00025918" w:rsidR="002665A6">
              <w:rPr>
                <w:rFonts w:ascii="Calibri Light" w:hAnsi="Calibri Light" w:eastAsia="Calibri Light" w:cs="Calibri Light"/>
                <w:i/>
                <w:iCs/>
                <w:color w:val="000000" w:themeColor="text1"/>
                <w:spacing w:val="1"/>
                <w:sz w:val="22"/>
                <w:szCs w:val="22"/>
              </w:rPr>
              <w:t>investigator</w:t>
            </w:r>
            <w:r w:rsidRPr="00025918">
              <w:rPr>
                <w:rFonts w:ascii="Calibri Light" w:hAnsi="Calibri Light" w:eastAsia="Calibri Light" w:cs="Calibri Light"/>
                <w:i/>
                <w:iCs/>
                <w:color w:val="000000" w:themeColor="text1"/>
                <w:sz w:val="22"/>
                <w:szCs w:val="22"/>
              </w:rPr>
              <w:t xml:space="preserve">s </w:t>
            </w:r>
            <w:r w:rsidRPr="00025918">
              <w:rPr>
                <w:rFonts w:ascii="Calibri Light" w:hAnsi="Calibri Light" w:eastAsia="Calibri Light" w:cs="Calibri Light"/>
                <w:i/>
                <w:iCs/>
                <w:color w:val="000000" w:themeColor="text1"/>
                <w:spacing w:val="1"/>
                <w:sz w:val="22"/>
                <w:szCs w:val="22"/>
              </w:rPr>
              <w:t>a</w:t>
            </w:r>
            <w:r w:rsidRPr="00025918">
              <w:rPr>
                <w:rFonts w:ascii="Calibri Light" w:hAnsi="Calibri Light" w:eastAsia="Calibri Light" w:cs="Calibri Light"/>
                <w:i/>
                <w:iCs/>
                <w:color w:val="000000" w:themeColor="text1"/>
                <w:sz w:val="22"/>
                <w:szCs w:val="22"/>
              </w:rPr>
              <w:t>nd</w:t>
            </w:r>
            <w:r w:rsidRPr="00025918">
              <w:rPr>
                <w:rFonts w:ascii="Calibri Light" w:hAnsi="Calibri Light" w:eastAsia="Calibri Light" w:cs="Calibri Light"/>
                <w:i/>
                <w:iCs/>
                <w:color w:val="000000" w:themeColor="text1"/>
                <w:spacing w:val="6"/>
                <w:sz w:val="22"/>
                <w:szCs w:val="22"/>
              </w:rPr>
              <w:t xml:space="preserve"> </w:t>
            </w:r>
            <w:r w:rsidRPr="00025918">
              <w:rPr>
                <w:rFonts w:ascii="Calibri Light" w:hAnsi="Calibri Light" w:eastAsia="Calibri Light" w:cs="Calibri Light"/>
                <w:i/>
                <w:iCs/>
                <w:color w:val="000000" w:themeColor="text1"/>
                <w:spacing w:val="1"/>
                <w:sz w:val="22"/>
                <w:szCs w:val="22"/>
              </w:rPr>
              <w:t>participant</w:t>
            </w:r>
            <w:r w:rsidRPr="00025918">
              <w:rPr>
                <w:rFonts w:ascii="Calibri Light" w:hAnsi="Calibri Light" w:eastAsia="Calibri Light" w:cs="Calibri Light"/>
                <w:i/>
                <w:iCs/>
                <w:color w:val="000000" w:themeColor="text1"/>
                <w:sz w:val="22"/>
                <w:szCs w:val="22"/>
              </w:rPr>
              <w:t>s?</w:t>
            </w:r>
          </w:p>
          <w:p w:rsidRPr="00025918" w:rsidR="002665A6" w:rsidP="002665A6" w:rsidRDefault="002665A6" w14:paraId="3E53291B" w14:textId="341CA0BD">
            <w:pPr>
              <w:pStyle w:val="ListParagraph"/>
              <w:spacing w:before="10" w:line="220" w:lineRule="exact"/>
              <w:rPr>
                <w:rFonts w:ascii="Calibri Light" w:hAnsi="Calibri Light" w:cs="Calibri Light"/>
                <w:color w:val="000000" w:themeColor="text1"/>
                <w:sz w:val="22"/>
                <w:szCs w:val="22"/>
              </w:rPr>
            </w:pPr>
          </w:p>
        </w:tc>
        <w:tc>
          <w:tcPr>
            <w:tcW w:w="3841" w:type="dxa"/>
            <w:tcMar/>
          </w:tcPr>
          <w:p w:rsidRPr="006872F4" w:rsidR="00D37AF0" w:rsidP="00D37AF0" w:rsidRDefault="00D37AF0" w14:paraId="6A00D8AD" w14:textId="28D4D3D2" w14:noSpellErr="1">
            <w:pPr>
              <w:tabs>
                <w:tab w:val="left" w:pos="1441"/>
              </w:tabs>
              <w:spacing w:before="10" w:line="220" w:lineRule="exact"/>
              <w:rPr>
                <w:rFonts w:ascii="Calibri Light" w:hAnsi="Calibri Light" w:cs="Calibri Light"/>
                <w:color w:val="000000" w:themeColor="text1"/>
                <w:sz w:val="22"/>
                <w:szCs w:val="22"/>
              </w:rPr>
            </w:pPr>
            <w:r w:rsidRPr="19B0BC8B" w:rsidR="5BAC98DA">
              <w:rPr>
                <w:rFonts w:ascii="Calibri Light" w:hAnsi="Calibri Light" w:cs="Calibri Light"/>
                <w:color w:val="000000" w:themeColor="text1" w:themeTint="FF" w:themeShade="FF"/>
                <w:sz w:val="22"/>
                <w:szCs w:val="22"/>
              </w:rPr>
              <w:t>Yes</w:t>
            </w:r>
            <w:r w:rsidRPr="19B0BC8B" w:rsidR="5BAC98DA">
              <w:rPr>
                <w:rFonts w:ascii="Calibri Light" w:hAnsi="Calibri Light" w:cs="Calibri Light"/>
                <w:color w:val="000000" w:themeColor="text1" w:themeTint="FF" w:themeShade="FF"/>
                <w:sz w:val="22"/>
                <w:szCs w:val="22"/>
              </w:rPr>
              <w:t xml:space="preserve">                       No                      Can’t tell</w:t>
            </w:r>
          </w:p>
          <w:p w:rsidR="006E6097" w:rsidP="19B0BC8B" w:rsidRDefault="00546BC5" w14:paraId="26D4A17E" w14:textId="7CED7F8D">
            <w:pPr>
              <w:pStyle w:val="Normal"/>
              <w:spacing w:before="10" w:line="220" w:lineRule="exact"/>
              <w:rPr>
                <w:rFonts w:ascii="Calibri" w:hAnsi="Calibri" w:cs="Calibri" w:asciiTheme="minorAscii" w:hAnsiTheme="minorAscii" w:cstheme="minorAscii"/>
                <w:color w:val="000000" w:themeColor="text1"/>
                <w:sz w:val="44"/>
                <w:szCs w:val="44"/>
              </w:rPr>
            </w:pPr>
            <w:r w:rsidRPr="19B0BC8B" w:rsidR="788C69CF">
              <w:rPr>
                <w:rFonts w:ascii="Wingdings" w:hAnsi="Wingdings" w:cs="Calibri" w:cstheme="minorAscii"/>
                <w:color w:val="000000" w:themeColor="text1" w:themeTint="FF" w:themeShade="FF"/>
                <w:sz w:val="24"/>
                <w:szCs w:val="24"/>
              </w:rPr>
              <w:t>x</w:t>
            </w:r>
            <w:r w:rsidRPr="19B0BC8B" w:rsidR="01E9DC7E">
              <w:rPr>
                <w:rFonts w:ascii="Wingdings" w:hAnsi="Wingdings" w:cs="Calibri" w:cstheme="minorAscii"/>
                <w:color w:val="000000" w:themeColor="text1" w:themeTint="FF" w:themeShade="FF"/>
                <w:sz w:val="24"/>
                <w:szCs w:val="24"/>
              </w:rPr>
              <w:t></w:t>
            </w:r>
            <w:r w:rsidRPr="19B0BC8B" w:rsidR="01E9DC7E">
              <w:rPr>
                <w:rFonts w:ascii="Wingdings" w:hAnsi="Wingdings" w:cs="Calibri" w:cstheme="minorAscii"/>
                <w:color w:val="000000" w:themeColor="text1" w:themeTint="FF" w:themeShade="FF"/>
                <w:sz w:val="24"/>
                <w:szCs w:val="24"/>
              </w:rPr>
              <w:t></w:t>
            </w:r>
            <w:r w:rsidRPr="19B0BC8B" w:rsidR="01E9DC7E">
              <w:rPr>
                <w:rFonts w:ascii="Wingdings" w:hAnsi="Wingdings" w:cs="Calibri" w:cstheme="minorAscii"/>
                <w:color w:val="000000" w:themeColor="text1" w:themeTint="FF" w:themeShade="FF"/>
                <w:sz w:val="24"/>
                <w:szCs w:val="24"/>
              </w:rPr>
              <w:t></w:t>
            </w:r>
            <w:r w:rsidRPr="19B0BC8B" w:rsidR="01E9DC7E">
              <w:rPr>
                <w:rFonts w:ascii="Wingdings" w:hAnsi="Wingdings" w:cs="Calibri" w:cstheme="minorAscii"/>
                <w:color w:val="000000" w:themeColor="text1" w:themeTint="FF" w:themeShade="FF"/>
                <w:sz w:val="24"/>
                <w:szCs w:val="24"/>
              </w:rPr>
              <w:t></w:t>
            </w:r>
            <w:r w:rsidRPr="19B0BC8B" w:rsidR="01E9DC7E">
              <w:rPr>
                <w:rFonts w:ascii="Wingdings" w:hAnsi="Wingdings" w:cs="Calibri" w:cstheme="minorAscii"/>
                <w:color w:val="000000" w:themeColor="text1" w:themeTint="FF" w:themeShade="FF"/>
                <w:sz w:val="24"/>
                <w:szCs w:val="24"/>
              </w:rPr>
              <w:t></w:t>
            </w:r>
            <w:r w:rsidRPr="19B0BC8B" w:rsidR="01E9DC7E">
              <w:rPr>
                <w:rFonts w:ascii="Wingdings" w:hAnsi="Wingdings" w:cs="Calibri" w:cstheme="minorAscii"/>
                <w:color w:val="000000" w:themeColor="text1" w:themeTint="FF" w:themeShade="FF"/>
                <w:sz w:val="24"/>
                <w:szCs w:val="24"/>
              </w:rPr>
              <w:t></w:t>
            </w:r>
            <w:r w:rsidRPr="19B0BC8B" w:rsidR="01E9DC7E">
              <w:rPr>
                <w:rFonts w:ascii="Wingdings" w:hAnsi="Wingdings" w:cs="Calibri" w:cstheme="minorAscii"/>
                <w:color w:val="000000" w:themeColor="text1" w:themeTint="FF" w:themeShade="FF"/>
                <w:sz w:val="24"/>
                <w:szCs w:val="24"/>
              </w:rPr>
              <w:t></w:t>
            </w:r>
            <w:r w:rsidRPr="19B0BC8B" w:rsidR="01E9DC7E">
              <w:rPr>
                <w:rFonts w:ascii="Wingdings" w:hAnsi="Wingdings" w:cs="Calibri" w:cstheme="minorAscii"/>
                <w:color w:val="000000" w:themeColor="text1" w:themeTint="FF" w:themeShade="FF"/>
                <w:sz w:val="24"/>
                <w:szCs w:val="24"/>
              </w:rPr>
              <w:t></w:t>
            </w:r>
            <w:r w:rsidRPr="19B0BC8B" w:rsidR="01E9DC7E">
              <w:rPr>
                <w:rFonts w:ascii="Wingdings" w:hAnsi="Wingdings" w:cs="Calibri" w:cstheme="minorAscii"/>
                <w:color w:val="000000" w:themeColor="text1" w:themeTint="FF" w:themeShade="FF"/>
                <w:sz w:val="24"/>
                <w:szCs w:val="24"/>
              </w:rPr>
              <w:t></w:t>
            </w:r>
            <w:r w:rsidRPr="19B0BC8B" w:rsidR="01E9DC7E">
              <w:rPr>
                <w:rFonts w:ascii="Wingdings" w:hAnsi="Wingdings" w:cs="Calibri" w:cstheme="minorAscii"/>
                <w:color w:val="000000" w:themeColor="text1" w:themeTint="FF" w:themeShade="FF"/>
                <w:sz w:val="24"/>
                <w:szCs w:val="24"/>
              </w:rPr>
              <w:t></w:t>
            </w:r>
            <w:r w:rsidRPr="19B0BC8B" w:rsidR="01E9DC7E">
              <w:rPr>
                <w:rFonts w:ascii="Wingdings" w:hAnsi="Wingdings" w:cs="Calibri" w:cstheme="minorAscii"/>
                <w:color w:val="000000" w:themeColor="text1" w:themeTint="FF" w:themeShade="FF"/>
                <w:sz w:val="24"/>
                <w:szCs w:val="24"/>
              </w:rPr>
              <w:t></w:t>
            </w:r>
            <w:r w:rsidRPr="19B0BC8B" w:rsidR="01E9DC7E">
              <w:rPr>
                <w:rFonts w:ascii="Wingdings" w:hAnsi="Wingdings" w:cs="Calibri" w:cstheme="minorAscii"/>
                <w:color w:val="000000" w:themeColor="text1" w:themeTint="FF" w:themeShade="FF"/>
                <w:sz w:val="24"/>
                <w:szCs w:val="24"/>
              </w:rPr>
              <w:t></w:t>
            </w:r>
            <w:r w:rsidRPr="19B0BC8B" w:rsidR="3A07E1D8">
              <w:rPr>
                <w:rFonts w:ascii="Wingdings" w:hAnsi="Wingdings" w:cs="Calibri" w:cstheme="minorAscii"/>
                <w:color w:val="000000" w:themeColor="text1" w:themeTint="FF" w:themeShade="FF"/>
                <w:sz w:val="24"/>
                <w:szCs w:val="24"/>
              </w:rPr>
              <w:t></w:t>
            </w:r>
            <w:r w:rsidRPr="19B0BC8B" w:rsidR="216BF5ED">
              <w:rPr>
                <w:rFonts w:ascii="Calibri" w:hAnsi="Calibri" w:cs="Calibri" w:asciiTheme="minorAscii" w:hAnsiTheme="minorAscii" w:cstheme="minorAscii"/>
                <w:color w:val="000000" w:themeColor="text1" w:themeTint="FF" w:themeShade="FF"/>
                <w:sz w:val="44"/>
                <w:szCs w:val="44"/>
              </w:rPr>
              <w:t xml:space="preserve"> </w:t>
            </w:r>
          </w:p>
          <w:p w:rsidR="000E1042" w:rsidP="00D37AF0" w:rsidRDefault="000E1042" w14:paraId="41315CBC" w14:textId="77777777">
            <w:pPr>
              <w:spacing w:before="10" w:line="220" w:lineRule="exact"/>
              <w:rPr>
                <w:rFonts w:asciiTheme="minorHAnsi" w:hAnsiTheme="minorHAnsi" w:cstheme="minorHAnsi"/>
                <w:color w:val="000000" w:themeColor="text1"/>
                <w:sz w:val="44"/>
                <w:szCs w:val="44"/>
              </w:rPr>
            </w:pPr>
          </w:p>
          <w:p w:rsidRPr="00546BC5" w:rsidR="000E1042" w:rsidP="00546BC5" w:rsidRDefault="00546BC5" w14:paraId="546ADBCF" w14:textId="277B1AC8">
            <w:pPr>
              <w:autoSpaceDE w:val="0"/>
              <w:autoSpaceDN w:val="0"/>
              <w:adjustRightInd w:val="0"/>
              <w:rPr>
                <w:rFonts w:eastAsia="OTNEJMQuadraat" w:asciiTheme="minorHAnsi" w:hAnsiTheme="minorHAnsi" w:cstheme="minorHAnsi"/>
                <w:sz w:val="22"/>
                <w:szCs w:val="22"/>
                <w:lang w:val="en-US"/>
              </w:rPr>
            </w:pPr>
            <w:r w:rsidRPr="00546BC5">
              <w:rPr>
                <w:rFonts w:eastAsia="OTNEJMQuadraat" w:asciiTheme="minorHAnsi" w:hAnsiTheme="minorHAnsi" w:cstheme="minorHAnsi"/>
                <w:sz w:val="22"/>
                <w:szCs w:val="22"/>
                <w:lang w:val="en-US"/>
              </w:rPr>
              <w:t>“Women who met the inclusion criteria were randomly assigned in a 1:1 ratio to either labor induction or expectant management. The randomization sequence, prepared by an independent data coordinating center, used the simple urn method, with stratification according to clinical site” (p. 515)</w:t>
            </w:r>
          </w:p>
          <w:p w:rsidRPr="00546BC5" w:rsidR="000E1042" w:rsidP="00D37AF0" w:rsidRDefault="000E1042" w14:paraId="0EA75C0E" w14:textId="77777777">
            <w:pPr>
              <w:spacing w:before="10" w:line="220" w:lineRule="exact"/>
              <w:rPr>
                <w:rFonts w:asciiTheme="minorHAnsi" w:hAnsiTheme="minorHAnsi" w:cstheme="minorHAnsi"/>
                <w:color w:val="000000" w:themeColor="text1"/>
                <w:sz w:val="22"/>
                <w:szCs w:val="22"/>
              </w:rPr>
            </w:pPr>
          </w:p>
          <w:p w:rsidR="00203661" w:rsidP="19B0BC8B" w:rsidRDefault="00203661" w14:paraId="52818D96" w14:textId="77777777" w14:noSpellErr="1">
            <w:pPr>
              <w:rPr>
                <w:rFonts w:cs="Calibri" w:cstheme="minorAscii"/>
                <w:color w:val="000000" w:themeColor="text1"/>
              </w:rPr>
            </w:pPr>
            <w:r w:rsidRPr="19B0BC8B" w:rsidR="6B6F80D1">
              <w:rPr>
                <w:rFonts w:ascii="Calibri" w:hAnsi="Calibri" w:cs="Calibri" w:asciiTheme="minorAscii" w:hAnsiTheme="minorAscii" w:cstheme="minorAscii"/>
                <w:color w:val="000000" w:themeColor="text1" w:themeTint="FF" w:themeShade="FF"/>
                <w:sz w:val="22"/>
                <w:szCs w:val="22"/>
              </w:rPr>
              <w:t>The participants were randomized and according to Table 1, it seems that randomization was successful but</w:t>
            </w:r>
          </w:p>
          <w:p w:rsidRPr="006E6097" w:rsidR="00C04AFA" w:rsidP="19B0BC8B" w:rsidRDefault="00C04AFA" w14:paraId="175CCA5A" w14:textId="1C429ACA">
            <w:pPr>
              <w:spacing w:before="10" w:line="220" w:lineRule="exact"/>
              <w:rPr>
                <w:rFonts w:ascii="Calibri" w:hAnsi="Calibri" w:cs="Calibri" w:asciiTheme="minorAscii" w:hAnsiTheme="minorAscii" w:cstheme="minorAscii"/>
                <w:color w:val="000000" w:themeColor="text1"/>
                <w:sz w:val="22"/>
                <w:szCs w:val="22"/>
              </w:rPr>
            </w:pPr>
            <w:r w:rsidRPr="19B0BC8B" w:rsidR="6B6F80D1">
              <w:rPr>
                <w:rFonts w:ascii="Calibri" w:hAnsi="Calibri" w:cs="Calibri" w:asciiTheme="minorAscii" w:hAnsiTheme="minorAscii" w:cstheme="minorAscii"/>
                <w:color w:val="000000" w:themeColor="text1" w:themeTint="FF" w:themeShade="FF"/>
                <w:sz w:val="22"/>
                <w:szCs w:val="22"/>
              </w:rPr>
              <w:t>t</w:t>
            </w:r>
            <w:r w:rsidRPr="19B0BC8B" w:rsidR="6B6F80D1">
              <w:rPr>
                <w:rFonts w:ascii="Calibri" w:hAnsi="Calibri" w:cs="Calibri" w:asciiTheme="minorAscii" w:hAnsiTheme="minorAscii" w:cstheme="minorAscii"/>
                <w:color w:val="000000" w:themeColor="text1" w:themeTint="FF" w:themeShade="FF"/>
                <w:sz w:val="22"/>
                <w:szCs w:val="22"/>
              </w:rPr>
              <w:t xml:space="preserve">he </w:t>
            </w:r>
            <w:r w:rsidRPr="19B0BC8B" w:rsidR="7DCDFA7B">
              <w:rPr>
                <w:rFonts w:ascii="Calibri" w:hAnsi="Calibri" w:cs="Calibri" w:asciiTheme="minorAscii" w:hAnsiTheme="minorAscii" w:cstheme="minorAscii"/>
                <w:color w:val="000000" w:themeColor="text1" w:themeTint="FF" w:themeShade="FF"/>
                <w:sz w:val="22"/>
                <w:szCs w:val="22"/>
              </w:rPr>
              <w:t>authors do not specify if the allocation sequence was concealed</w:t>
            </w:r>
            <w:r w:rsidRPr="19B0BC8B" w:rsidR="6B6F80D1">
              <w:rPr>
                <w:rFonts w:ascii="Calibri" w:hAnsi="Calibri" w:cs="Calibri" w:asciiTheme="minorAscii" w:hAnsiTheme="minorAscii" w:cstheme="minorAscii"/>
                <w:color w:val="000000" w:themeColor="text1" w:themeTint="FF" w:themeShade="FF"/>
                <w:sz w:val="22"/>
                <w:szCs w:val="22"/>
              </w:rPr>
              <w:t xml:space="preserve">, </w:t>
            </w:r>
            <w:r w:rsidRPr="19B0BC8B" w:rsidR="6B6F80D1">
              <w:rPr>
                <w:rFonts w:ascii="Calibri" w:hAnsi="Calibri" w:cs="Calibri" w:asciiTheme="minorAscii" w:hAnsiTheme="minorAscii" w:cstheme="minorAscii"/>
                <w:color w:val="000000" w:themeColor="text1" w:themeTint="FF" w:themeShade="FF"/>
                <w:sz w:val="22"/>
                <w:szCs w:val="22"/>
              </w:rPr>
              <w:t>so there’s potential for selection bias</w:t>
            </w:r>
            <w:r w:rsidRPr="19B0BC8B" w:rsidR="6B6F80D1">
              <w:rPr>
                <w:rFonts w:ascii="Calibri" w:hAnsi="Calibri" w:cs="Calibri" w:asciiTheme="minorAscii" w:hAnsiTheme="minorAscii" w:cstheme="minorAscii"/>
                <w:color w:val="000000" w:themeColor="text1" w:themeTint="FF" w:themeShade="FF"/>
                <w:sz w:val="22"/>
                <w:szCs w:val="22"/>
              </w:rPr>
              <w:t>.</w:t>
            </w:r>
          </w:p>
        </w:tc>
      </w:tr>
      <w:tr w:rsidR="00D37AF0" w:rsidTr="19B0BC8B" w14:paraId="27D4A9ED" w14:textId="77777777">
        <w:tc>
          <w:tcPr>
            <w:tcW w:w="425" w:type="dxa"/>
            <w:tcBorders>
              <w:top w:val="single" w:color="auto" w:sz="4" w:space="0"/>
              <w:right w:val="nil"/>
            </w:tcBorders>
            <w:tcMar/>
          </w:tcPr>
          <w:p w:rsidRPr="00AB245D" w:rsidR="00D37AF0" w:rsidP="00D37AF0" w:rsidRDefault="00D37AF0" w14:paraId="42A242EE" w14:textId="354A0540">
            <w:pPr>
              <w:spacing w:before="10" w:line="220" w:lineRule="exact"/>
              <w:rPr>
                <w:rFonts w:asciiTheme="minorHAnsi" w:hAnsiTheme="minorHAnsi" w:cstheme="minorHAnsi"/>
                <w:sz w:val="22"/>
                <w:szCs w:val="22"/>
              </w:rPr>
            </w:pPr>
            <w:r w:rsidRPr="00025918">
              <w:rPr>
                <w:rFonts w:asciiTheme="minorHAnsi" w:hAnsiTheme="minorHAnsi" w:cstheme="minorHAnsi"/>
                <w:b/>
                <w:bCs/>
                <w:sz w:val="22"/>
                <w:szCs w:val="22"/>
              </w:rPr>
              <w:t>3</w:t>
            </w:r>
            <w:r w:rsidRPr="00AB245D">
              <w:rPr>
                <w:rFonts w:asciiTheme="minorHAnsi" w:hAnsiTheme="minorHAnsi" w:cstheme="minorHAnsi"/>
                <w:sz w:val="22"/>
                <w:szCs w:val="22"/>
              </w:rPr>
              <w:t>.</w:t>
            </w:r>
          </w:p>
        </w:tc>
        <w:tc>
          <w:tcPr>
            <w:tcW w:w="5116" w:type="dxa"/>
            <w:tcBorders>
              <w:left w:val="nil"/>
            </w:tcBorders>
            <w:tcMar/>
          </w:tcPr>
          <w:p w:rsidRPr="00025918" w:rsidR="00D37AF0" w:rsidP="005A5666" w:rsidRDefault="00D37AF0" w14:paraId="5CF020DD" w14:textId="0848A911">
            <w:pPr>
              <w:spacing w:line="220" w:lineRule="exact"/>
              <w:ind w:right="-53"/>
              <w:rPr>
                <w:rFonts w:ascii="Calibri Light" w:hAnsi="Calibri Light" w:eastAsia="Calibri Light" w:cs="Calibri Light"/>
                <w:b/>
                <w:bCs/>
                <w:color w:val="000000" w:themeColor="text1"/>
                <w:sz w:val="22"/>
                <w:szCs w:val="22"/>
              </w:rPr>
            </w:pPr>
            <w:r w:rsidRPr="00025918">
              <w:rPr>
                <w:rFonts w:ascii="Calibri Light" w:hAnsi="Calibri Light" w:eastAsia="Calibri Light" w:cs="Calibri Light"/>
                <w:b/>
                <w:bCs/>
                <w:color w:val="000000" w:themeColor="text1"/>
                <w:spacing w:val="1"/>
                <w:sz w:val="22"/>
                <w:szCs w:val="22"/>
              </w:rPr>
              <w:t>We</w:t>
            </w:r>
            <w:r w:rsidRPr="00025918">
              <w:rPr>
                <w:rFonts w:ascii="Calibri Light" w:hAnsi="Calibri Light" w:eastAsia="Calibri Light" w:cs="Calibri Light"/>
                <w:b/>
                <w:bCs/>
                <w:color w:val="000000" w:themeColor="text1"/>
                <w:spacing w:val="-1"/>
                <w:sz w:val="22"/>
                <w:szCs w:val="22"/>
              </w:rPr>
              <w:t>r</w:t>
            </w:r>
            <w:r w:rsidRPr="00025918">
              <w:rPr>
                <w:rFonts w:ascii="Calibri Light" w:hAnsi="Calibri Light" w:eastAsia="Calibri Light" w:cs="Calibri Light"/>
                <w:b/>
                <w:bCs/>
                <w:color w:val="000000" w:themeColor="text1"/>
                <w:sz w:val="22"/>
                <w:szCs w:val="22"/>
              </w:rPr>
              <w:t>e</w:t>
            </w:r>
            <w:r w:rsidRPr="00025918">
              <w:rPr>
                <w:rFonts w:ascii="Calibri Light" w:hAnsi="Calibri Light" w:eastAsia="Calibri Light" w:cs="Calibri Light"/>
                <w:b/>
                <w:bCs/>
                <w:color w:val="000000" w:themeColor="text1"/>
                <w:spacing w:val="1"/>
                <w:sz w:val="22"/>
                <w:szCs w:val="22"/>
              </w:rPr>
              <w:t xml:space="preserve"> </w:t>
            </w:r>
            <w:r w:rsidRPr="00025918">
              <w:rPr>
                <w:rFonts w:ascii="Calibri Light" w:hAnsi="Calibri Light" w:eastAsia="Calibri Light" w:cs="Calibri Light"/>
                <w:b/>
                <w:bCs/>
                <w:color w:val="000000" w:themeColor="text1"/>
                <w:spacing w:val="2"/>
                <w:sz w:val="22"/>
                <w:szCs w:val="22"/>
              </w:rPr>
              <w:t>a</w:t>
            </w:r>
            <w:r w:rsidRPr="00025918">
              <w:rPr>
                <w:rFonts w:ascii="Calibri Light" w:hAnsi="Calibri Light" w:eastAsia="Calibri Light" w:cs="Calibri Light"/>
                <w:b/>
                <w:bCs/>
                <w:color w:val="000000" w:themeColor="text1"/>
                <w:spacing w:val="-3"/>
                <w:sz w:val="22"/>
                <w:szCs w:val="22"/>
              </w:rPr>
              <w:t>l</w:t>
            </w:r>
            <w:r w:rsidRPr="00025918">
              <w:rPr>
                <w:rFonts w:ascii="Calibri Light" w:hAnsi="Calibri Light" w:eastAsia="Calibri Light" w:cs="Calibri Light"/>
                <w:b/>
                <w:bCs/>
                <w:color w:val="000000" w:themeColor="text1"/>
                <w:sz w:val="22"/>
                <w:szCs w:val="22"/>
              </w:rPr>
              <w:t xml:space="preserve">l </w:t>
            </w:r>
            <w:r w:rsidRPr="00025918">
              <w:rPr>
                <w:rFonts w:ascii="Calibri Light" w:hAnsi="Calibri Light" w:eastAsia="Calibri Light" w:cs="Calibri Light"/>
                <w:b/>
                <w:bCs/>
                <w:color w:val="000000" w:themeColor="text1"/>
                <w:spacing w:val="1"/>
                <w:sz w:val="22"/>
                <w:szCs w:val="22"/>
              </w:rPr>
              <w:t>pa</w:t>
            </w:r>
            <w:r w:rsidRPr="00025918" w:rsidR="005F1D90">
              <w:rPr>
                <w:rFonts w:ascii="Calibri Light" w:hAnsi="Calibri Light" w:eastAsia="Calibri Light" w:cs="Calibri Light"/>
                <w:b/>
                <w:bCs/>
                <w:color w:val="000000" w:themeColor="text1"/>
                <w:spacing w:val="1"/>
                <w:sz w:val="22"/>
                <w:szCs w:val="22"/>
              </w:rPr>
              <w:t>rticipants</w:t>
            </w:r>
            <w:r w:rsidRPr="00025918">
              <w:rPr>
                <w:rFonts w:ascii="Calibri Light" w:hAnsi="Calibri Light" w:eastAsia="Calibri Light" w:cs="Calibri Light"/>
                <w:b/>
                <w:bCs/>
                <w:color w:val="000000" w:themeColor="text1"/>
                <w:sz w:val="22"/>
                <w:szCs w:val="22"/>
              </w:rPr>
              <w:t xml:space="preserve"> </w:t>
            </w:r>
            <w:r w:rsidRPr="00025918">
              <w:rPr>
                <w:rFonts w:ascii="Calibri Light" w:hAnsi="Calibri Light" w:eastAsia="Calibri Light" w:cs="Calibri Light"/>
                <w:b/>
                <w:bCs/>
                <w:color w:val="000000" w:themeColor="text1"/>
                <w:spacing w:val="1"/>
                <w:sz w:val="22"/>
                <w:szCs w:val="22"/>
              </w:rPr>
              <w:t>w</w:t>
            </w:r>
            <w:r w:rsidRPr="00025918">
              <w:rPr>
                <w:rFonts w:ascii="Calibri Light" w:hAnsi="Calibri Light" w:eastAsia="Calibri Light" w:cs="Calibri Light"/>
                <w:b/>
                <w:bCs/>
                <w:color w:val="000000" w:themeColor="text1"/>
                <w:sz w:val="22"/>
                <w:szCs w:val="22"/>
              </w:rPr>
              <w:t>ho</w:t>
            </w:r>
            <w:r w:rsidRPr="00025918">
              <w:rPr>
                <w:rFonts w:ascii="Calibri Light" w:hAnsi="Calibri Light" w:eastAsia="Calibri Light" w:cs="Calibri Light"/>
                <w:b/>
                <w:bCs/>
                <w:color w:val="000000" w:themeColor="text1"/>
                <w:spacing w:val="1"/>
                <w:sz w:val="22"/>
                <w:szCs w:val="22"/>
              </w:rPr>
              <w:t xml:space="preserve"> e</w:t>
            </w:r>
            <w:r w:rsidRPr="00025918">
              <w:rPr>
                <w:rFonts w:ascii="Calibri Light" w:hAnsi="Calibri Light" w:eastAsia="Calibri Light" w:cs="Calibri Light"/>
                <w:b/>
                <w:bCs/>
                <w:color w:val="000000" w:themeColor="text1"/>
                <w:sz w:val="22"/>
                <w:szCs w:val="22"/>
              </w:rPr>
              <w:t>n</w:t>
            </w:r>
            <w:r w:rsidRPr="00025918">
              <w:rPr>
                <w:rFonts w:ascii="Calibri Light" w:hAnsi="Calibri Light" w:eastAsia="Calibri Light" w:cs="Calibri Light"/>
                <w:b/>
                <w:bCs/>
                <w:color w:val="000000" w:themeColor="text1"/>
                <w:spacing w:val="-2"/>
                <w:sz w:val="22"/>
                <w:szCs w:val="22"/>
              </w:rPr>
              <w:t>t</w:t>
            </w:r>
            <w:r w:rsidRPr="00025918">
              <w:rPr>
                <w:rFonts w:ascii="Calibri Light" w:hAnsi="Calibri Light" w:eastAsia="Calibri Light" w:cs="Calibri Light"/>
                <w:b/>
                <w:bCs/>
                <w:color w:val="000000" w:themeColor="text1"/>
                <w:spacing w:val="1"/>
                <w:sz w:val="22"/>
                <w:szCs w:val="22"/>
              </w:rPr>
              <w:t>e</w:t>
            </w:r>
            <w:r w:rsidRPr="00025918">
              <w:rPr>
                <w:rFonts w:ascii="Calibri Light" w:hAnsi="Calibri Light" w:eastAsia="Calibri Light" w:cs="Calibri Light"/>
                <w:b/>
                <w:bCs/>
                <w:color w:val="000000" w:themeColor="text1"/>
                <w:spacing w:val="-1"/>
                <w:sz w:val="22"/>
                <w:szCs w:val="22"/>
              </w:rPr>
              <w:t>r</w:t>
            </w:r>
            <w:r w:rsidRPr="00025918">
              <w:rPr>
                <w:rFonts w:ascii="Calibri Light" w:hAnsi="Calibri Light" w:eastAsia="Calibri Light" w:cs="Calibri Light"/>
                <w:b/>
                <w:bCs/>
                <w:color w:val="000000" w:themeColor="text1"/>
                <w:spacing w:val="1"/>
                <w:sz w:val="22"/>
                <w:szCs w:val="22"/>
              </w:rPr>
              <w:t>e</w:t>
            </w:r>
            <w:r w:rsidRPr="00025918">
              <w:rPr>
                <w:rFonts w:ascii="Calibri Light" w:hAnsi="Calibri Light" w:eastAsia="Calibri Light" w:cs="Calibri Light"/>
                <w:b/>
                <w:bCs/>
                <w:color w:val="000000" w:themeColor="text1"/>
                <w:sz w:val="22"/>
                <w:szCs w:val="22"/>
              </w:rPr>
              <w:t>d</w:t>
            </w:r>
            <w:r w:rsidRPr="00025918">
              <w:rPr>
                <w:rFonts w:ascii="Calibri Light" w:hAnsi="Calibri Light" w:eastAsia="Calibri Light" w:cs="Calibri Light"/>
                <w:b/>
                <w:bCs/>
                <w:color w:val="000000" w:themeColor="text1"/>
                <w:spacing w:val="1"/>
                <w:sz w:val="22"/>
                <w:szCs w:val="22"/>
              </w:rPr>
              <w:t xml:space="preserve"> </w:t>
            </w:r>
            <w:r w:rsidRPr="00025918">
              <w:rPr>
                <w:rFonts w:ascii="Calibri Light" w:hAnsi="Calibri Light" w:eastAsia="Calibri Light" w:cs="Calibri Light"/>
                <w:b/>
                <w:bCs/>
                <w:color w:val="000000" w:themeColor="text1"/>
                <w:spacing w:val="-2"/>
                <w:sz w:val="22"/>
                <w:szCs w:val="22"/>
              </w:rPr>
              <w:t>t</w:t>
            </w:r>
            <w:r w:rsidRPr="00025918">
              <w:rPr>
                <w:rFonts w:ascii="Calibri Light" w:hAnsi="Calibri Light" w:eastAsia="Calibri Light" w:cs="Calibri Light"/>
                <w:b/>
                <w:bCs/>
                <w:color w:val="000000" w:themeColor="text1"/>
                <w:sz w:val="22"/>
                <w:szCs w:val="22"/>
              </w:rPr>
              <w:t>he</w:t>
            </w:r>
            <w:r w:rsidRPr="00025918">
              <w:rPr>
                <w:rFonts w:ascii="Calibri Light" w:hAnsi="Calibri Light" w:eastAsia="Calibri Light" w:cs="Calibri Light"/>
                <w:b/>
                <w:bCs/>
                <w:color w:val="000000" w:themeColor="text1"/>
                <w:spacing w:val="2"/>
                <w:sz w:val="22"/>
                <w:szCs w:val="22"/>
              </w:rPr>
              <w:t xml:space="preserve"> </w:t>
            </w:r>
            <w:r w:rsidRPr="00025918" w:rsidR="00050B94">
              <w:rPr>
                <w:rFonts w:ascii="Calibri Light" w:hAnsi="Calibri Light" w:eastAsia="Calibri Light" w:cs="Calibri Light"/>
                <w:b/>
                <w:bCs/>
                <w:color w:val="000000" w:themeColor="text1"/>
                <w:spacing w:val="2"/>
                <w:sz w:val="22"/>
                <w:szCs w:val="22"/>
              </w:rPr>
              <w:t>study</w:t>
            </w:r>
            <w:r w:rsidRPr="00025918">
              <w:rPr>
                <w:rFonts w:ascii="Calibri Light" w:hAnsi="Calibri Light" w:eastAsia="Calibri Light" w:cs="Calibri Light"/>
                <w:b/>
                <w:bCs/>
                <w:color w:val="000000" w:themeColor="text1"/>
                <w:position w:val="1"/>
                <w:sz w:val="22"/>
                <w:szCs w:val="22"/>
              </w:rPr>
              <w:t xml:space="preserve"> </w:t>
            </w:r>
            <w:r w:rsidRPr="00025918">
              <w:rPr>
                <w:rFonts w:ascii="Calibri Light" w:hAnsi="Calibri Light" w:eastAsia="Calibri Light" w:cs="Calibri Light"/>
                <w:b/>
                <w:bCs/>
                <w:color w:val="000000" w:themeColor="text1"/>
                <w:spacing w:val="2"/>
                <w:position w:val="1"/>
                <w:sz w:val="22"/>
                <w:szCs w:val="22"/>
              </w:rPr>
              <w:t>a</w:t>
            </w:r>
            <w:r w:rsidRPr="00025918">
              <w:rPr>
                <w:rFonts w:ascii="Calibri Light" w:hAnsi="Calibri Light" w:eastAsia="Calibri Light" w:cs="Calibri Light"/>
                <w:b/>
                <w:bCs/>
                <w:color w:val="000000" w:themeColor="text1"/>
                <w:spacing w:val="1"/>
                <w:position w:val="1"/>
                <w:sz w:val="22"/>
                <w:szCs w:val="22"/>
              </w:rPr>
              <w:t>cc</w:t>
            </w:r>
            <w:r w:rsidRPr="00025918">
              <w:rPr>
                <w:rFonts w:ascii="Calibri Light" w:hAnsi="Calibri Light" w:eastAsia="Calibri Light" w:cs="Calibri Light"/>
                <w:b/>
                <w:bCs/>
                <w:color w:val="000000" w:themeColor="text1"/>
                <w:position w:val="1"/>
                <w:sz w:val="22"/>
                <w:szCs w:val="22"/>
              </w:rPr>
              <w:t>o</w:t>
            </w:r>
            <w:r w:rsidRPr="00025918">
              <w:rPr>
                <w:rFonts w:ascii="Calibri Light" w:hAnsi="Calibri Light" w:eastAsia="Calibri Light" w:cs="Calibri Light"/>
                <w:b/>
                <w:bCs/>
                <w:color w:val="000000" w:themeColor="text1"/>
                <w:spacing w:val="1"/>
                <w:position w:val="1"/>
                <w:sz w:val="22"/>
                <w:szCs w:val="22"/>
              </w:rPr>
              <w:t>u</w:t>
            </w:r>
            <w:r w:rsidRPr="00025918">
              <w:rPr>
                <w:rFonts w:ascii="Calibri Light" w:hAnsi="Calibri Light" w:eastAsia="Calibri Light" w:cs="Calibri Light"/>
                <w:b/>
                <w:bCs/>
                <w:color w:val="000000" w:themeColor="text1"/>
                <w:position w:val="1"/>
                <w:sz w:val="22"/>
                <w:szCs w:val="22"/>
              </w:rPr>
              <w:t>n</w:t>
            </w:r>
            <w:r w:rsidRPr="00025918">
              <w:rPr>
                <w:rFonts w:ascii="Calibri Light" w:hAnsi="Calibri Light" w:eastAsia="Calibri Light" w:cs="Calibri Light"/>
                <w:b/>
                <w:bCs/>
                <w:color w:val="000000" w:themeColor="text1"/>
                <w:spacing w:val="-2"/>
                <w:position w:val="1"/>
                <w:sz w:val="22"/>
                <w:szCs w:val="22"/>
              </w:rPr>
              <w:t>t</w:t>
            </w:r>
            <w:r w:rsidRPr="00025918">
              <w:rPr>
                <w:rFonts w:ascii="Calibri Light" w:hAnsi="Calibri Light" w:eastAsia="Calibri Light" w:cs="Calibri Light"/>
                <w:b/>
                <w:bCs/>
                <w:color w:val="000000" w:themeColor="text1"/>
                <w:spacing w:val="1"/>
                <w:position w:val="1"/>
                <w:sz w:val="22"/>
                <w:szCs w:val="22"/>
              </w:rPr>
              <w:t>e</w:t>
            </w:r>
            <w:r w:rsidRPr="00025918">
              <w:rPr>
                <w:rFonts w:ascii="Calibri Light" w:hAnsi="Calibri Light" w:eastAsia="Calibri Light" w:cs="Calibri Light"/>
                <w:b/>
                <w:bCs/>
                <w:color w:val="000000" w:themeColor="text1"/>
                <w:position w:val="1"/>
                <w:sz w:val="22"/>
                <w:szCs w:val="22"/>
              </w:rPr>
              <w:t>d</w:t>
            </w:r>
            <w:r w:rsidRPr="00025918">
              <w:rPr>
                <w:rFonts w:ascii="Calibri Light" w:hAnsi="Calibri Light" w:eastAsia="Calibri Light" w:cs="Calibri Light"/>
                <w:b/>
                <w:bCs/>
                <w:color w:val="000000" w:themeColor="text1"/>
                <w:spacing w:val="1"/>
                <w:position w:val="1"/>
                <w:sz w:val="22"/>
                <w:szCs w:val="22"/>
              </w:rPr>
              <w:t xml:space="preserve"> </w:t>
            </w:r>
            <w:r w:rsidRPr="00025918">
              <w:rPr>
                <w:rFonts w:ascii="Calibri Light" w:hAnsi="Calibri Light" w:eastAsia="Calibri Light" w:cs="Calibri Light"/>
                <w:b/>
                <w:bCs/>
                <w:color w:val="000000" w:themeColor="text1"/>
                <w:spacing w:val="-1"/>
                <w:position w:val="1"/>
                <w:sz w:val="22"/>
                <w:szCs w:val="22"/>
              </w:rPr>
              <w:t>f</w:t>
            </w:r>
            <w:r w:rsidRPr="00025918">
              <w:rPr>
                <w:rFonts w:ascii="Calibri Light" w:hAnsi="Calibri Light" w:eastAsia="Calibri Light" w:cs="Calibri Light"/>
                <w:b/>
                <w:bCs/>
                <w:color w:val="000000" w:themeColor="text1"/>
                <w:position w:val="1"/>
                <w:sz w:val="22"/>
                <w:szCs w:val="22"/>
              </w:rPr>
              <w:t xml:space="preserve">or </w:t>
            </w:r>
            <w:r w:rsidRPr="00025918">
              <w:rPr>
                <w:rFonts w:ascii="Calibri Light" w:hAnsi="Calibri Light" w:eastAsia="Calibri Light" w:cs="Calibri Light"/>
                <w:b/>
                <w:bCs/>
                <w:color w:val="000000" w:themeColor="text1"/>
                <w:spacing w:val="1"/>
                <w:position w:val="1"/>
                <w:sz w:val="22"/>
                <w:szCs w:val="22"/>
              </w:rPr>
              <w:t>a</w:t>
            </w:r>
            <w:r w:rsidRPr="00025918">
              <w:rPr>
                <w:rFonts w:ascii="Calibri Light" w:hAnsi="Calibri Light" w:eastAsia="Calibri Light" w:cs="Calibri Light"/>
                <w:b/>
                <w:bCs/>
                <w:color w:val="000000" w:themeColor="text1"/>
                <w:position w:val="1"/>
                <w:sz w:val="22"/>
                <w:szCs w:val="22"/>
              </w:rPr>
              <w:t xml:space="preserve">t </w:t>
            </w:r>
            <w:r w:rsidRPr="00025918">
              <w:rPr>
                <w:rFonts w:ascii="Calibri Light" w:hAnsi="Calibri Light" w:eastAsia="Calibri Light" w:cs="Calibri Light"/>
                <w:b/>
                <w:bCs/>
                <w:color w:val="000000" w:themeColor="text1"/>
                <w:spacing w:val="1"/>
                <w:position w:val="1"/>
                <w:sz w:val="22"/>
                <w:szCs w:val="22"/>
              </w:rPr>
              <w:t>i</w:t>
            </w:r>
            <w:r w:rsidRPr="00025918">
              <w:rPr>
                <w:rFonts w:ascii="Calibri Light" w:hAnsi="Calibri Light" w:eastAsia="Calibri Light" w:cs="Calibri Light"/>
                <w:b/>
                <w:bCs/>
                <w:color w:val="000000" w:themeColor="text1"/>
                <w:spacing w:val="-2"/>
                <w:position w:val="1"/>
                <w:sz w:val="22"/>
                <w:szCs w:val="22"/>
              </w:rPr>
              <w:t>t</w:t>
            </w:r>
            <w:r w:rsidRPr="00025918">
              <w:rPr>
                <w:rFonts w:ascii="Calibri Light" w:hAnsi="Calibri Light" w:eastAsia="Calibri Light" w:cs="Calibri Light"/>
                <w:b/>
                <w:bCs/>
                <w:color w:val="000000" w:themeColor="text1"/>
                <w:position w:val="1"/>
                <w:sz w:val="22"/>
                <w:szCs w:val="22"/>
              </w:rPr>
              <w:t xml:space="preserve">s </w:t>
            </w:r>
            <w:r w:rsidRPr="00025918">
              <w:rPr>
                <w:rFonts w:ascii="Calibri Light" w:hAnsi="Calibri Light" w:eastAsia="Calibri Light" w:cs="Calibri Light"/>
                <w:b/>
                <w:bCs/>
                <w:color w:val="000000" w:themeColor="text1"/>
                <w:spacing w:val="1"/>
                <w:position w:val="1"/>
                <w:sz w:val="22"/>
                <w:szCs w:val="22"/>
              </w:rPr>
              <w:t>c</w:t>
            </w:r>
            <w:r w:rsidRPr="00025918">
              <w:rPr>
                <w:rFonts w:ascii="Calibri Light" w:hAnsi="Calibri Light" w:eastAsia="Calibri Light" w:cs="Calibri Light"/>
                <w:b/>
                <w:bCs/>
                <w:color w:val="000000" w:themeColor="text1"/>
                <w:position w:val="1"/>
                <w:sz w:val="22"/>
                <w:szCs w:val="22"/>
              </w:rPr>
              <w:t>o</w:t>
            </w:r>
            <w:r w:rsidRPr="00025918">
              <w:rPr>
                <w:rFonts w:ascii="Calibri Light" w:hAnsi="Calibri Light" w:eastAsia="Calibri Light" w:cs="Calibri Light"/>
                <w:b/>
                <w:bCs/>
                <w:color w:val="000000" w:themeColor="text1"/>
                <w:spacing w:val="1"/>
                <w:position w:val="1"/>
                <w:sz w:val="22"/>
                <w:szCs w:val="22"/>
              </w:rPr>
              <w:t>ncl</w:t>
            </w:r>
            <w:r w:rsidRPr="00025918">
              <w:rPr>
                <w:rFonts w:ascii="Calibri Light" w:hAnsi="Calibri Light" w:eastAsia="Calibri Light" w:cs="Calibri Light"/>
                <w:b/>
                <w:bCs/>
                <w:color w:val="000000" w:themeColor="text1"/>
                <w:position w:val="1"/>
                <w:sz w:val="22"/>
                <w:szCs w:val="22"/>
              </w:rPr>
              <w:t>us</w:t>
            </w:r>
            <w:r w:rsidRPr="00025918">
              <w:rPr>
                <w:rFonts w:ascii="Calibri Light" w:hAnsi="Calibri Light" w:eastAsia="Calibri Light" w:cs="Calibri Light"/>
                <w:b/>
                <w:bCs/>
                <w:color w:val="000000" w:themeColor="text1"/>
                <w:spacing w:val="2"/>
                <w:position w:val="1"/>
                <w:sz w:val="22"/>
                <w:szCs w:val="22"/>
              </w:rPr>
              <w:t>i</w:t>
            </w:r>
            <w:r w:rsidRPr="00025918">
              <w:rPr>
                <w:rFonts w:ascii="Calibri Light" w:hAnsi="Calibri Light" w:eastAsia="Calibri Light" w:cs="Calibri Light"/>
                <w:b/>
                <w:bCs/>
                <w:color w:val="000000" w:themeColor="text1"/>
                <w:spacing w:val="-5"/>
                <w:position w:val="1"/>
                <w:sz w:val="22"/>
                <w:szCs w:val="22"/>
              </w:rPr>
              <w:t>o</w:t>
            </w:r>
            <w:r w:rsidRPr="00025918">
              <w:rPr>
                <w:rFonts w:ascii="Calibri Light" w:hAnsi="Calibri Light" w:eastAsia="Calibri Light" w:cs="Calibri Light"/>
                <w:b/>
                <w:bCs/>
                <w:color w:val="000000" w:themeColor="text1"/>
                <w:position w:val="1"/>
                <w:sz w:val="22"/>
                <w:szCs w:val="22"/>
              </w:rPr>
              <w:t>n?</w:t>
            </w:r>
          </w:p>
          <w:p w:rsidR="00582FFF" w:rsidP="00D37AF0" w:rsidRDefault="00582FFF" w14:paraId="63B37DF0" w14:textId="77777777">
            <w:pPr>
              <w:spacing w:before="10" w:line="220" w:lineRule="exact"/>
              <w:rPr>
                <w:rFonts w:ascii="Calibri Light" w:hAnsi="Calibri Light" w:cs="Calibri Light"/>
                <w:i/>
                <w:iCs/>
                <w:color w:val="000000" w:themeColor="text1"/>
                <w:sz w:val="22"/>
                <w:szCs w:val="22"/>
              </w:rPr>
            </w:pPr>
          </w:p>
          <w:p w:rsidRPr="00025918" w:rsidR="00D37AF0" w:rsidP="00D37AF0" w:rsidRDefault="00D37AF0" w14:paraId="1E5871A0" w14:textId="33C690F3">
            <w:pPr>
              <w:spacing w:before="10" w:line="220" w:lineRule="exact"/>
              <w:rPr>
                <w:rFonts w:ascii="Calibri Light" w:hAnsi="Calibri Light" w:cs="Calibri Light"/>
                <w:i/>
                <w:iCs/>
                <w:color w:val="000000" w:themeColor="text1"/>
                <w:sz w:val="22"/>
                <w:szCs w:val="22"/>
              </w:rPr>
            </w:pPr>
            <w:r w:rsidRPr="00025918">
              <w:rPr>
                <w:rFonts w:ascii="Calibri Light" w:hAnsi="Calibri Light" w:cs="Calibri Light"/>
                <w:i/>
                <w:iCs/>
                <w:color w:val="000000" w:themeColor="text1"/>
                <w:sz w:val="22"/>
                <w:szCs w:val="22"/>
              </w:rPr>
              <w:t xml:space="preserve">CONSIDER: </w:t>
            </w:r>
          </w:p>
          <w:p w:rsidRPr="00582FFF" w:rsidR="00582FFF" w:rsidP="00025918" w:rsidRDefault="00E241D4" w14:paraId="49258ECB" w14:textId="185E8925">
            <w:pPr>
              <w:pStyle w:val="ListParagraph"/>
              <w:numPr>
                <w:ilvl w:val="0"/>
                <w:numId w:val="5"/>
              </w:numPr>
              <w:spacing w:before="10" w:after="240" w:line="220" w:lineRule="exact"/>
              <w:ind w:left="463" w:hanging="425"/>
              <w:rPr>
                <w:rFonts w:ascii="Calibri Light" w:hAnsi="Calibri Light" w:cs="Calibri Light"/>
                <w:i/>
                <w:iCs/>
                <w:color w:val="000000" w:themeColor="text1"/>
                <w:sz w:val="22"/>
                <w:szCs w:val="22"/>
              </w:rPr>
            </w:pPr>
            <w:r w:rsidRPr="00025918">
              <w:rPr>
                <w:rFonts w:ascii="Calibri Light" w:hAnsi="Calibri Light" w:eastAsia="Calibri Light" w:cs="Calibri Light"/>
                <w:i/>
                <w:iCs/>
                <w:color w:val="000000" w:themeColor="text1"/>
                <w:sz w:val="22"/>
                <w:szCs w:val="22"/>
              </w:rPr>
              <w:t xml:space="preserve">Were losses </w:t>
            </w:r>
            <w:r w:rsidR="005A5666">
              <w:rPr>
                <w:rFonts w:ascii="Calibri Light" w:hAnsi="Calibri Light" w:eastAsia="Calibri Light" w:cs="Calibri Light"/>
                <w:i/>
                <w:iCs/>
                <w:color w:val="000000" w:themeColor="text1"/>
                <w:sz w:val="22"/>
                <w:szCs w:val="22"/>
              </w:rPr>
              <w:t xml:space="preserve">to follow-up </w:t>
            </w:r>
            <w:r w:rsidRPr="00025918">
              <w:rPr>
                <w:rFonts w:ascii="Calibri Light" w:hAnsi="Calibri Light" w:eastAsia="Calibri Light" w:cs="Calibri Light"/>
                <w:i/>
                <w:iCs/>
                <w:color w:val="000000" w:themeColor="text1"/>
                <w:sz w:val="22"/>
                <w:szCs w:val="22"/>
              </w:rPr>
              <w:t>and exclusions after randomisation accounted for?</w:t>
            </w:r>
            <w:r w:rsidR="00594B21">
              <w:rPr>
                <w:rFonts w:ascii="Calibri Light" w:hAnsi="Calibri Light" w:eastAsia="Calibri Light" w:cs="Calibri Light"/>
                <w:i/>
                <w:iCs/>
                <w:color w:val="000000" w:themeColor="text1"/>
                <w:sz w:val="22"/>
                <w:szCs w:val="22"/>
              </w:rPr>
              <w:t xml:space="preserve"> </w:t>
            </w:r>
            <w:hyperlink w:history="1" r:id="rId22">
              <w:r w:rsidRPr="00FB5934" w:rsidR="00594B21">
                <w:rPr>
                  <w:rStyle w:val="Hyperlink"/>
                  <w:rFonts w:ascii="Calibri Light" w:hAnsi="Calibri Light" w:eastAsia="Calibri Light" w:cs="Calibri Light"/>
                  <w:i/>
                  <w:iCs/>
                  <w:sz w:val="22"/>
                  <w:szCs w:val="22"/>
                </w:rPr>
                <w:t>https://www.youtube.com/watch?v=dMfC-SSBZi0</w:t>
              </w:r>
            </w:hyperlink>
          </w:p>
          <w:p w:rsidRPr="005A5666" w:rsidR="00E241D4" w:rsidP="00582FFF" w:rsidRDefault="00594B21" w14:paraId="1BA0DFE1" w14:textId="77F33AD9">
            <w:pPr>
              <w:pStyle w:val="ListParagraph"/>
              <w:spacing w:before="10" w:after="240" w:line="220" w:lineRule="exact"/>
              <w:ind w:left="463"/>
              <w:rPr>
                <w:rFonts w:ascii="Calibri Light" w:hAnsi="Calibri Light" w:cs="Calibri Light"/>
                <w:i/>
                <w:iCs/>
                <w:color w:val="000000" w:themeColor="text1"/>
                <w:sz w:val="22"/>
                <w:szCs w:val="22"/>
              </w:rPr>
            </w:pPr>
            <w:r>
              <w:rPr>
                <w:rFonts w:ascii="Calibri Light" w:hAnsi="Calibri Light" w:eastAsia="Calibri Light" w:cs="Calibri Light"/>
                <w:i/>
                <w:iCs/>
                <w:color w:val="000000" w:themeColor="text1"/>
                <w:sz w:val="22"/>
                <w:szCs w:val="22"/>
              </w:rPr>
              <w:t xml:space="preserve"> </w:t>
            </w:r>
          </w:p>
          <w:p w:rsidRPr="00582FFF" w:rsidR="005A5666" w:rsidP="00582FFF" w:rsidRDefault="005A5666" w14:paraId="2A2C48AB" w14:textId="6880F9B5">
            <w:pPr>
              <w:pStyle w:val="ListParagraph"/>
              <w:numPr>
                <w:ilvl w:val="0"/>
                <w:numId w:val="5"/>
              </w:numPr>
              <w:spacing w:before="10" w:after="240" w:line="220" w:lineRule="exact"/>
              <w:ind w:left="463" w:hanging="425"/>
              <w:rPr>
                <w:rFonts w:ascii="Calibri Light" w:hAnsi="Calibri Light" w:cs="Calibri Light"/>
                <w:i/>
                <w:iCs/>
                <w:color w:val="000000" w:themeColor="text1"/>
                <w:sz w:val="22"/>
                <w:szCs w:val="22"/>
              </w:rPr>
            </w:pPr>
            <w:r w:rsidRPr="00025918">
              <w:rPr>
                <w:rFonts w:ascii="Calibri Light" w:hAnsi="Calibri Light" w:eastAsia="Calibri Light" w:cs="Calibri Light"/>
                <w:i/>
                <w:iCs/>
                <w:color w:val="000000" w:themeColor="text1"/>
                <w:spacing w:val="1"/>
                <w:sz w:val="22"/>
                <w:szCs w:val="22"/>
              </w:rPr>
              <w:t>We</w:t>
            </w:r>
            <w:r w:rsidRPr="00025918">
              <w:rPr>
                <w:rFonts w:ascii="Calibri Light" w:hAnsi="Calibri Light" w:eastAsia="Calibri Light" w:cs="Calibri Light"/>
                <w:i/>
                <w:iCs/>
                <w:color w:val="000000" w:themeColor="text1"/>
                <w:spacing w:val="-1"/>
                <w:sz w:val="22"/>
                <w:szCs w:val="22"/>
              </w:rPr>
              <w:t>r</w:t>
            </w:r>
            <w:r w:rsidRPr="00025918">
              <w:rPr>
                <w:rFonts w:ascii="Calibri Light" w:hAnsi="Calibri Light" w:eastAsia="Calibri Light" w:cs="Calibri Light"/>
                <w:i/>
                <w:iCs/>
                <w:color w:val="000000" w:themeColor="text1"/>
                <w:sz w:val="22"/>
                <w:szCs w:val="22"/>
              </w:rPr>
              <w:t>e</w:t>
            </w:r>
            <w:r w:rsidRPr="00025918">
              <w:rPr>
                <w:rFonts w:ascii="Calibri Light" w:hAnsi="Calibri Light" w:eastAsia="Calibri Light" w:cs="Calibri Light"/>
                <w:i/>
                <w:iCs/>
                <w:color w:val="000000" w:themeColor="text1"/>
                <w:spacing w:val="1"/>
                <w:sz w:val="22"/>
                <w:szCs w:val="22"/>
              </w:rPr>
              <w:t xml:space="preserve"> participant</w:t>
            </w:r>
            <w:r w:rsidRPr="00025918">
              <w:rPr>
                <w:rFonts w:ascii="Calibri Light" w:hAnsi="Calibri Light" w:eastAsia="Calibri Light" w:cs="Calibri Light"/>
                <w:i/>
                <w:iCs/>
                <w:color w:val="000000" w:themeColor="text1"/>
                <w:sz w:val="22"/>
                <w:szCs w:val="22"/>
              </w:rPr>
              <w:t xml:space="preserve">s </w:t>
            </w:r>
            <w:r w:rsidRPr="00025918">
              <w:rPr>
                <w:rFonts w:ascii="Calibri Light" w:hAnsi="Calibri Light" w:eastAsia="Calibri Light" w:cs="Calibri Light"/>
                <w:i/>
                <w:iCs/>
                <w:color w:val="000000" w:themeColor="text1"/>
                <w:spacing w:val="1"/>
                <w:sz w:val="22"/>
                <w:szCs w:val="22"/>
              </w:rPr>
              <w:t>a</w:t>
            </w:r>
            <w:r w:rsidRPr="00025918">
              <w:rPr>
                <w:rFonts w:ascii="Calibri Light" w:hAnsi="Calibri Light" w:eastAsia="Calibri Light" w:cs="Calibri Light"/>
                <w:i/>
                <w:iCs/>
                <w:color w:val="000000" w:themeColor="text1"/>
                <w:spacing w:val="-4"/>
                <w:sz w:val="22"/>
                <w:szCs w:val="22"/>
              </w:rPr>
              <w:t>n</w:t>
            </w:r>
            <w:r w:rsidRPr="00025918">
              <w:rPr>
                <w:rFonts w:ascii="Calibri Light" w:hAnsi="Calibri Light" w:eastAsia="Calibri Light" w:cs="Calibri Light"/>
                <w:i/>
                <w:iCs/>
                <w:color w:val="000000" w:themeColor="text1"/>
                <w:spacing w:val="1"/>
                <w:sz w:val="22"/>
                <w:szCs w:val="22"/>
              </w:rPr>
              <w:t>al</w:t>
            </w:r>
            <w:r w:rsidRPr="00025918">
              <w:rPr>
                <w:rFonts w:ascii="Calibri Light" w:hAnsi="Calibri Light" w:eastAsia="Calibri Light" w:cs="Calibri Light"/>
                <w:i/>
                <w:iCs/>
                <w:color w:val="000000" w:themeColor="text1"/>
                <w:spacing w:val="-2"/>
                <w:sz w:val="22"/>
                <w:szCs w:val="22"/>
              </w:rPr>
              <w:t>y</w:t>
            </w:r>
            <w:r w:rsidRPr="00025918">
              <w:rPr>
                <w:rFonts w:ascii="Calibri Light" w:hAnsi="Calibri Light" w:eastAsia="Calibri Light" w:cs="Calibri Light"/>
                <w:i/>
                <w:iCs/>
                <w:color w:val="000000" w:themeColor="text1"/>
                <w:sz w:val="22"/>
                <w:szCs w:val="22"/>
              </w:rPr>
              <w:t>s</w:t>
            </w:r>
            <w:r w:rsidRPr="00025918">
              <w:rPr>
                <w:rFonts w:ascii="Calibri Light" w:hAnsi="Calibri Light" w:eastAsia="Calibri Light" w:cs="Calibri Light"/>
                <w:i/>
                <w:iCs/>
                <w:color w:val="000000" w:themeColor="text1"/>
                <w:spacing w:val="1"/>
                <w:sz w:val="22"/>
                <w:szCs w:val="22"/>
              </w:rPr>
              <w:t>e</w:t>
            </w:r>
            <w:r w:rsidRPr="00025918">
              <w:rPr>
                <w:rFonts w:ascii="Calibri Light" w:hAnsi="Calibri Light" w:eastAsia="Calibri Light" w:cs="Calibri Light"/>
                <w:i/>
                <w:iCs/>
                <w:color w:val="000000" w:themeColor="text1"/>
                <w:sz w:val="22"/>
                <w:szCs w:val="22"/>
              </w:rPr>
              <w:t>d</w:t>
            </w:r>
            <w:r w:rsidRPr="00025918">
              <w:rPr>
                <w:rFonts w:ascii="Calibri Light" w:hAnsi="Calibri Light" w:eastAsia="Calibri Light" w:cs="Calibri Light"/>
                <w:i/>
                <w:iCs/>
                <w:color w:val="000000" w:themeColor="text1"/>
                <w:spacing w:val="1"/>
                <w:sz w:val="22"/>
                <w:szCs w:val="22"/>
              </w:rPr>
              <w:t xml:space="preserve"> i</w:t>
            </w:r>
            <w:r w:rsidRPr="00025918">
              <w:rPr>
                <w:rFonts w:ascii="Calibri Light" w:hAnsi="Calibri Light" w:eastAsia="Calibri Light" w:cs="Calibri Light"/>
                <w:i/>
                <w:iCs/>
                <w:color w:val="000000" w:themeColor="text1"/>
                <w:sz w:val="22"/>
                <w:szCs w:val="22"/>
              </w:rPr>
              <w:t>n</w:t>
            </w:r>
            <w:r w:rsidRPr="00025918">
              <w:rPr>
                <w:rFonts w:ascii="Calibri Light" w:hAnsi="Calibri Light" w:eastAsia="Calibri Light" w:cs="Calibri Light"/>
                <w:i/>
                <w:iCs/>
                <w:color w:val="000000" w:themeColor="text1"/>
                <w:spacing w:val="1"/>
                <w:sz w:val="22"/>
                <w:szCs w:val="22"/>
              </w:rPr>
              <w:t xml:space="preserve"> </w:t>
            </w:r>
            <w:r w:rsidRPr="00025918">
              <w:rPr>
                <w:rFonts w:ascii="Calibri Light" w:hAnsi="Calibri Light" w:eastAsia="Calibri Light" w:cs="Calibri Light"/>
                <w:i/>
                <w:iCs/>
                <w:color w:val="000000" w:themeColor="text1"/>
                <w:spacing w:val="-2"/>
                <w:sz w:val="22"/>
                <w:szCs w:val="22"/>
              </w:rPr>
              <w:t>t</w:t>
            </w:r>
            <w:r w:rsidRPr="00025918">
              <w:rPr>
                <w:rFonts w:ascii="Calibri Light" w:hAnsi="Calibri Light" w:eastAsia="Calibri Light" w:cs="Calibri Light"/>
                <w:i/>
                <w:iCs/>
                <w:color w:val="000000" w:themeColor="text1"/>
                <w:sz w:val="22"/>
                <w:szCs w:val="22"/>
              </w:rPr>
              <w:t>he</w:t>
            </w:r>
            <w:r w:rsidRPr="00025918">
              <w:rPr>
                <w:rFonts w:ascii="Calibri Light" w:hAnsi="Calibri Light" w:eastAsia="Calibri Light" w:cs="Calibri Light"/>
                <w:i/>
                <w:iCs/>
                <w:color w:val="000000" w:themeColor="text1"/>
                <w:spacing w:val="-3"/>
                <w:sz w:val="22"/>
                <w:szCs w:val="22"/>
              </w:rPr>
              <w:t xml:space="preserve"> study </w:t>
            </w:r>
            <w:r w:rsidRPr="00025918">
              <w:rPr>
                <w:rFonts w:ascii="Calibri Light" w:hAnsi="Calibri Light" w:eastAsia="Calibri Light" w:cs="Calibri Light"/>
                <w:i/>
                <w:iCs/>
                <w:color w:val="000000" w:themeColor="text1"/>
                <w:spacing w:val="2"/>
                <w:sz w:val="22"/>
                <w:szCs w:val="22"/>
              </w:rPr>
              <w:t>g</w:t>
            </w:r>
            <w:r w:rsidRPr="00025918">
              <w:rPr>
                <w:rFonts w:ascii="Calibri Light" w:hAnsi="Calibri Light" w:eastAsia="Calibri Light" w:cs="Calibri Light"/>
                <w:i/>
                <w:iCs/>
                <w:color w:val="000000" w:themeColor="text1"/>
                <w:spacing w:val="-1"/>
                <w:sz w:val="22"/>
                <w:szCs w:val="22"/>
              </w:rPr>
              <w:t>r</w:t>
            </w:r>
            <w:r w:rsidRPr="00025918">
              <w:rPr>
                <w:rFonts w:ascii="Calibri Light" w:hAnsi="Calibri Light" w:eastAsia="Calibri Light" w:cs="Calibri Light"/>
                <w:i/>
                <w:iCs/>
                <w:color w:val="000000" w:themeColor="text1"/>
                <w:sz w:val="22"/>
                <w:szCs w:val="22"/>
              </w:rPr>
              <w:t>o</w:t>
            </w:r>
            <w:r w:rsidRPr="00025918">
              <w:rPr>
                <w:rFonts w:ascii="Calibri Light" w:hAnsi="Calibri Light" w:eastAsia="Calibri Light" w:cs="Calibri Light"/>
                <w:i/>
                <w:iCs/>
                <w:color w:val="000000" w:themeColor="text1"/>
                <w:spacing w:val="1"/>
                <w:sz w:val="22"/>
                <w:szCs w:val="22"/>
              </w:rPr>
              <w:t>u</w:t>
            </w:r>
            <w:r w:rsidRPr="00025918">
              <w:rPr>
                <w:rFonts w:ascii="Calibri Light" w:hAnsi="Calibri Light" w:eastAsia="Calibri Light" w:cs="Calibri Light"/>
                <w:i/>
                <w:iCs/>
                <w:color w:val="000000" w:themeColor="text1"/>
                <w:sz w:val="22"/>
                <w:szCs w:val="22"/>
              </w:rPr>
              <w:t>ps</w:t>
            </w:r>
            <w:r w:rsidRPr="00025918">
              <w:rPr>
                <w:rFonts w:ascii="Calibri Light" w:hAnsi="Calibri Light" w:eastAsia="Calibri Light" w:cs="Calibri Light"/>
                <w:i/>
                <w:iCs/>
                <w:color w:val="000000" w:themeColor="text1"/>
                <w:spacing w:val="1"/>
                <w:sz w:val="22"/>
                <w:szCs w:val="22"/>
              </w:rPr>
              <w:t xml:space="preserve"> </w:t>
            </w:r>
            <w:r w:rsidRPr="00025918">
              <w:rPr>
                <w:rFonts w:ascii="Calibri Light" w:hAnsi="Calibri Light" w:eastAsia="Calibri Light" w:cs="Calibri Light"/>
                <w:i/>
                <w:iCs/>
                <w:color w:val="000000" w:themeColor="text1"/>
                <w:spacing w:val="-2"/>
                <w:sz w:val="22"/>
                <w:szCs w:val="22"/>
              </w:rPr>
              <w:t>t</w:t>
            </w:r>
            <w:r w:rsidRPr="00025918">
              <w:rPr>
                <w:rFonts w:ascii="Calibri Light" w:hAnsi="Calibri Light" w:eastAsia="Calibri Light" w:cs="Calibri Light"/>
                <w:i/>
                <w:iCs/>
                <w:color w:val="000000" w:themeColor="text1"/>
                <w:sz w:val="22"/>
                <w:szCs w:val="22"/>
              </w:rPr>
              <w:t xml:space="preserve">o </w:t>
            </w:r>
            <w:r w:rsidRPr="00025918">
              <w:rPr>
                <w:rFonts w:ascii="Calibri Light" w:hAnsi="Calibri Light" w:eastAsia="Calibri Light" w:cs="Calibri Light"/>
                <w:i/>
                <w:iCs/>
                <w:color w:val="000000" w:themeColor="text1"/>
                <w:spacing w:val="1"/>
                <w:sz w:val="22"/>
                <w:szCs w:val="22"/>
              </w:rPr>
              <w:t>w</w:t>
            </w:r>
            <w:r w:rsidRPr="00025918">
              <w:rPr>
                <w:rFonts w:ascii="Calibri Light" w:hAnsi="Calibri Light" w:eastAsia="Calibri Light" w:cs="Calibri Light"/>
                <w:i/>
                <w:iCs/>
                <w:color w:val="000000" w:themeColor="text1"/>
                <w:sz w:val="22"/>
                <w:szCs w:val="22"/>
              </w:rPr>
              <w:t>h</w:t>
            </w:r>
            <w:r w:rsidRPr="00025918">
              <w:rPr>
                <w:rFonts w:ascii="Calibri Light" w:hAnsi="Calibri Light" w:eastAsia="Calibri Light" w:cs="Calibri Light"/>
                <w:i/>
                <w:iCs/>
                <w:color w:val="000000" w:themeColor="text1"/>
                <w:spacing w:val="2"/>
                <w:sz w:val="22"/>
                <w:szCs w:val="22"/>
              </w:rPr>
              <w:t>i</w:t>
            </w:r>
            <w:r w:rsidRPr="00025918">
              <w:rPr>
                <w:rFonts w:ascii="Calibri Light" w:hAnsi="Calibri Light" w:eastAsia="Calibri Light" w:cs="Calibri Light"/>
                <w:i/>
                <w:iCs/>
                <w:color w:val="000000" w:themeColor="text1"/>
                <w:spacing w:val="1"/>
                <w:sz w:val="22"/>
                <w:szCs w:val="22"/>
              </w:rPr>
              <w:t>c</w:t>
            </w:r>
            <w:r w:rsidRPr="00025918">
              <w:rPr>
                <w:rFonts w:ascii="Calibri Light" w:hAnsi="Calibri Light" w:eastAsia="Calibri Light" w:cs="Calibri Light"/>
                <w:i/>
                <w:iCs/>
                <w:color w:val="000000" w:themeColor="text1"/>
                <w:sz w:val="22"/>
                <w:szCs w:val="22"/>
              </w:rPr>
              <w:t>h</w:t>
            </w:r>
            <w:r w:rsidRPr="00025918">
              <w:rPr>
                <w:rFonts w:ascii="Calibri Light" w:hAnsi="Calibri Light" w:eastAsia="Calibri Light" w:cs="Calibri Light"/>
                <w:i/>
                <w:iCs/>
                <w:color w:val="000000" w:themeColor="text1"/>
                <w:spacing w:val="1"/>
                <w:sz w:val="22"/>
                <w:szCs w:val="22"/>
              </w:rPr>
              <w:t xml:space="preserve"> </w:t>
            </w:r>
            <w:r w:rsidRPr="00025918">
              <w:rPr>
                <w:rFonts w:ascii="Calibri Light" w:hAnsi="Calibri Light" w:eastAsia="Calibri Light" w:cs="Calibri Light"/>
                <w:i/>
                <w:iCs/>
                <w:color w:val="000000" w:themeColor="text1"/>
                <w:spacing w:val="-2"/>
                <w:sz w:val="22"/>
                <w:szCs w:val="22"/>
              </w:rPr>
              <w:t>t</w:t>
            </w:r>
            <w:r w:rsidRPr="00025918">
              <w:rPr>
                <w:rFonts w:ascii="Calibri Light" w:hAnsi="Calibri Light" w:eastAsia="Calibri Light" w:cs="Calibri Light"/>
                <w:i/>
                <w:iCs/>
                <w:color w:val="000000" w:themeColor="text1"/>
                <w:sz w:val="22"/>
                <w:szCs w:val="22"/>
              </w:rPr>
              <w:t>h</w:t>
            </w:r>
            <w:r w:rsidRPr="00025918">
              <w:rPr>
                <w:rFonts w:ascii="Calibri Light" w:hAnsi="Calibri Light" w:eastAsia="Calibri Light" w:cs="Calibri Light"/>
                <w:i/>
                <w:iCs/>
                <w:color w:val="000000" w:themeColor="text1"/>
                <w:spacing w:val="2"/>
                <w:sz w:val="22"/>
                <w:szCs w:val="22"/>
              </w:rPr>
              <w:t>e</w:t>
            </w:r>
            <w:r w:rsidRPr="00025918">
              <w:rPr>
                <w:rFonts w:ascii="Calibri Light" w:hAnsi="Calibri Light" w:eastAsia="Calibri Light" w:cs="Calibri Light"/>
                <w:i/>
                <w:iCs/>
                <w:color w:val="000000" w:themeColor="text1"/>
                <w:sz w:val="22"/>
                <w:szCs w:val="22"/>
              </w:rPr>
              <w:t>y</w:t>
            </w:r>
            <w:r w:rsidRPr="00025918">
              <w:rPr>
                <w:rFonts w:ascii="Calibri Light" w:hAnsi="Calibri Light" w:eastAsia="Calibri Light" w:cs="Calibri Light"/>
                <w:i/>
                <w:iCs/>
                <w:color w:val="000000" w:themeColor="text1"/>
                <w:spacing w:val="-2"/>
                <w:sz w:val="22"/>
                <w:szCs w:val="22"/>
              </w:rPr>
              <w:t xml:space="preserve"> </w:t>
            </w:r>
            <w:r w:rsidRPr="00025918">
              <w:rPr>
                <w:rFonts w:ascii="Calibri Light" w:hAnsi="Calibri Light" w:eastAsia="Calibri Light" w:cs="Calibri Light"/>
                <w:i/>
                <w:iCs/>
                <w:color w:val="000000" w:themeColor="text1"/>
                <w:spacing w:val="1"/>
                <w:sz w:val="22"/>
                <w:szCs w:val="22"/>
              </w:rPr>
              <w:t>we</w:t>
            </w:r>
            <w:r w:rsidRPr="00025918">
              <w:rPr>
                <w:rFonts w:ascii="Calibri Light" w:hAnsi="Calibri Light" w:eastAsia="Calibri Light" w:cs="Calibri Light"/>
                <w:i/>
                <w:iCs/>
                <w:color w:val="000000" w:themeColor="text1"/>
                <w:spacing w:val="-1"/>
                <w:sz w:val="22"/>
                <w:szCs w:val="22"/>
              </w:rPr>
              <w:t>r</w:t>
            </w:r>
            <w:r w:rsidRPr="00025918">
              <w:rPr>
                <w:rFonts w:ascii="Calibri Light" w:hAnsi="Calibri Light" w:eastAsia="Calibri Light" w:cs="Calibri Light"/>
                <w:i/>
                <w:iCs/>
                <w:color w:val="000000" w:themeColor="text1"/>
                <w:sz w:val="22"/>
                <w:szCs w:val="22"/>
              </w:rPr>
              <w:t>e</w:t>
            </w:r>
            <w:r w:rsidRPr="00025918">
              <w:rPr>
                <w:rFonts w:ascii="Calibri Light" w:hAnsi="Calibri Light" w:eastAsia="Calibri Light" w:cs="Calibri Light"/>
                <w:i/>
                <w:iCs/>
                <w:color w:val="000000" w:themeColor="text1"/>
                <w:spacing w:val="3"/>
                <w:sz w:val="22"/>
                <w:szCs w:val="22"/>
              </w:rPr>
              <w:t xml:space="preserve"> </w:t>
            </w:r>
            <w:r w:rsidRPr="00025918">
              <w:rPr>
                <w:rFonts w:ascii="Calibri Light" w:hAnsi="Calibri Light" w:eastAsia="Calibri Light" w:cs="Calibri Light"/>
                <w:i/>
                <w:iCs/>
                <w:color w:val="000000" w:themeColor="text1"/>
                <w:spacing w:val="-6"/>
                <w:sz w:val="22"/>
                <w:szCs w:val="22"/>
              </w:rPr>
              <w:t>r</w:t>
            </w:r>
            <w:r w:rsidRPr="00025918">
              <w:rPr>
                <w:rFonts w:ascii="Calibri Light" w:hAnsi="Calibri Light" w:eastAsia="Calibri Light" w:cs="Calibri Light"/>
                <w:i/>
                <w:iCs/>
                <w:color w:val="000000" w:themeColor="text1"/>
                <w:spacing w:val="1"/>
                <w:sz w:val="22"/>
                <w:szCs w:val="22"/>
              </w:rPr>
              <w:t>a</w:t>
            </w:r>
            <w:r w:rsidRPr="00025918">
              <w:rPr>
                <w:rFonts w:ascii="Calibri Light" w:hAnsi="Calibri Light" w:eastAsia="Calibri Light" w:cs="Calibri Light"/>
                <w:i/>
                <w:iCs/>
                <w:color w:val="000000" w:themeColor="text1"/>
                <w:sz w:val="22"/>
                <w:szCs w:val="22"/>
              </w:rPr>
              <w:t>n</w:t>
            </w:r>
            <w:r w:rsidRPr="00025918">
              <w:rPr>
                <w:rFonts w:ascii="Calibri Light" w:hAnsi="Calibri Light" w:eastAsia="Calibri Light" w:cs="Calibri Light"/>
                <w:i/>
                <w:iCs/>
                <w:color w:val="000000" w:themeColor="text1"/>
                <w:spacing w:val="1"/>
                <w:sz w:val="22"/>
                <w:szCs w:val="22"/>
              </w:rPr>
              <w:t>d</w:t>
            </w:r>
            <w:r w:rsidRPr="00025918">
              <w:rPr>
                <w:rFonts w:ascii="Calibri Light" w:hAnsi="Calibri Light" w:eastAsia="Calibri Light" w:cs="Calibri Light"/>
                <w:i/>
                <w:iCs/>
                <w:color w:val="000000" w:themeColor="text1"/>
                <w:sz w:val="22"/>
                <w:szCs w:val="22"/>
              </w:rPr>
              <w:t>o</w:t>
            </w:r>
            <w:r w:rsidRPr="00025918">
              <w:rPr>
                <w:rFonts w:ascii="Calibri Light" w:hAnsi="Calibri Light" w:eastAsia="Calibri Light" w:cs="Calibri Light"/>
                <w:i/>
                <w:iCs/>
                <w:color w:val="000000" w:themeColor="text1"/>
                <w:spacing w:val="1"/>
                <w:sz w:val="22"/>
                <w:szCs w:val="22"/>
              </w:rPr>
              <w:t>mi</w:t>
            </w:r>
            <w:r w:rsidRPr="00025918">
              <w:rPr>
                <w:rFonts w:ascii="Calibri Light" w:hAnsi="Calibri Light" w:eastAsia="Calibri Light" w:cs="Calibri Light"/>
                <w:i/>
                <w:iCs/>
                <w:color w:val="000000" w:themeColor="text1"/>
                <w:spacing w:val="-5"/>
                <w:sz w:val="22"/>
                <w:szCs w:val="22"/>
              </w:rPr>
              <w:t>s</w:t>
            </w:r>
            <w:r w:rsidRPr="00025918">
              <w:rPr>
                <w:rFonts w:ascii="Calibri Light" w:hAnsi="Calibri Light" w:eastAsia="Calibri Light" w:cs="Calibri Light"/>
                <w:i/>
                <w:iCs/>
                <w:color w:val="000000" w:themeColor="text1"/>
                <w:spacing w:val="1"/>
                <w:sz w:val="22"/>
                <w:szCs w:val="22"/>
              </w:rPr>
              <w:t>e</w:t>
            </w:r>
            <w:r w:rsidRPr="00025918">
              <w:rPr>
                <w:rFonts w:ascii="Calibri Light" w:hAnsi="Calibri Light" w:eastAsia="Calibri Light" w:cs="Calibri Light"/>
                <w:i/>
                <w:iCs/>
                <w:color w:val="000000" w:themeColor="text1"/>
                <w:sz w:val="22"/>
                <w:szCs w:val="22"/>
              </w:rPr>
              <w:t>d (intention-to-treat analysis)?</w:t>
            </w:r>
            <w:r w:rsidR="000E1042">
              <w:rPr>
                <w:rFonts w:ascii="Calibri Light" w:hAnsi="Calibri Light" w:eastAsia="Calibri Light" w:cs="Calibri Light"/>
                <w:i/>
                <w:iCs/>
                <w:color w:val="000000" w:themeColor="text1"/>
                <w:sz w:val="22"/>
                <w:szCs w:val="22"/>
              </w:rPr>
              <w:t xml:space="preserve"> </w:t>
            </w:r>
            <w:hyperlink w:history="1" r:id="rId23">
              <w:r w:rsidRPr="00FB5934" w:rsidR="000E1042">
                <w:rPr>
                  <w:rStyle w:val="Hyperlink"/>
                  <w:rFonts w:ascii="Calibri Light" w:hAnsi="Calibri Light" w:eastAsia="Calibri Light" w:cs="Calibri Light"/>
                  <w:i/>
                  <w:iCs/>
                  <w:sz w:val="22"/>
                  <w:szCs w:val="22"/>
                </w:rPr>
                <w:t>https://www.youtube.com/watch?v=Kps3VzbykFQ</w:t>
              </w:r>
            </w:hyperlink>
            <w:r w:rsidR="00582FFF">
              <w:rPr>
                <w:rFonts w:ascii="Calibri Light" w:hAnsi="Calibri Light" w:eastAsia="Calibri Light" w:cs="Calibri Light"/>
                <w:i/>
                <w:iCs/>
                <w:color w:val="000000" w:themeColor="text1"/>
                <w:sz w:val="22"/>
                <w:szCs w:val="22"/>
              </w:rPr>
              <w:br/>
            </w:r>
            <w:r w:rsidRPr="00582FFF" w:rsidR="000E1042">
              <w:rPr>
                <w:rFonts w:ascii="Calibri Light" w:hAnsi="Calibri Light" w:eastAsia="Calibri Light" w:cs="Calibri Light"/>
                <w:i/>
                <w:iCs/>
                <w:color w:val="000000" w:themeColor="text1"/>
                <w:sz w:val="22"/>
                <w:szCs w:val="22"/>
              </w:rPr>
              <w:t xml:space="preserve"> </w:t>
            </w:r>
          </w:p>
          <w:p w:rsidRPr="00025918" w:rsidR="000D2CB6" w:rsidP="00025918" w:rsidRDefault="000D2CB6" w14:paraId="60B44948" w14:textId="0263E3E2">
            <w:pPr>
              <w:pStyle w:val="ListParagraph"/>
              <w:numPr>
                <w:ilvl w:val="0"/>
                <w:numId w:val="5"/>
              </w:numPr>
              <w:spacing w:before="10" w:line="220" w:lineRule="exact"/>
              <w:ind w:left="463" w:hanging="425"/>
              <w:rPr>
                <w:rFonts w:ascii="Calibri Light" w:hAnsi="Calibri Light" w:cs="Calibri Light"/>
                <w:i/>
                <w:iCs/>
                <w:color w:val="000000" w:themeColor="text1"/>
                <w:sz w:val="22"/>
                <w:szCs w:val="22"/>
              </w:rPr>
            </w:pPr>
            <w:r w:rsidRPr="00025918">
              <w:rPr>
                <w:rFonts w:ascii="Calibri Light" w:hAnsi="Calibri Light" w:cs="Calibri Light"/>
                <w:i/>
                <w:iCs/>
                <w:color w:val="000000" w:themeColor="text1"/>
                <w:sz w:val="22"/>
                <w:szCs w:val="22"/>
              </w:rPr>
              <w:t xml:space="preserve">Was the </w:t>
            </w:r>
            <w:r w:rsidRPr="00025918" w:rsidR="00BD4FB8">
              <w:rPr>
                <w:rFonts w:ascii="Calibri Light" w:hAnsi="Calibri Light" w:cs="Calibri Light"/>
                <w:i/>
                <w:iCs/>
                <w:color w:val="000000" w:themeColor="text1"/>
                <w:sz w:val="22"/>
                <w:szCs w:val="22"/>
              </w:rPr>
              <w:t>study</w:t>
            </w:r>
            <w:r w:rsidRPr="00025918">
              <w:rPr>
                <w:rFonts w:ascii="Calibri Light" w:hAnsi="Calibri Light" w:cs="Calibri Light"/>
                <w:i/>
                <w:iCs/>
                <w:color w:val="000000" w:themeColor="text1"/>
                <w:sz w:val="22"/>
                <w:szCs w:val="22"/>
              </w:rPr>
              <w:t xml:space="preserve"> stopped early?</w:t>
            </w:r>
            <w:r w:rsidRPr="00025918" w:rsidR="00050B94">
              <w:rPr>
                <w:rFonts w:ascii="Calibri Light" w:hAnsi="Calibri Light" w:cs="Calibri Light"/>
                <w:i/>
                <w:iCs/>
                <w:color w:val="000000" w:themeColor="text1"/>
                <w:sz w:val="22"/>
                <w:szCs w:val="22"/>
              </w:rPr>
              <w:t xml:space="preserve"> If so,</w:t>
            </w:r>
            <w:r w:rsidRPr="00025918" w:rsidR="00F71076">
              <w:rPr>
                <w:rFonts w:ascii="Calibri Light" w:hAnsi="Calibri Light" w:cs="Calibri Light"/>
                <w:i/>
                <w:iCs/>
                <w:color w:val="000000" w:themeColor="text1"/>
                <w:sz w:val="22"/>
                <w:szCs w:val="22"/>
              </w:rPr>
              <w:t xml:space="preserve"> </w:t>
            </w:r>
            <w:r w:rsidRPr="00025918" w:rsidR="00050B94">
              <w:rPr>
                <w:rFonts w:ascii="Calibri Light" w:hAnsi="Calibri Light" w:cs="Calibri Light"/>
                <w:i/>
                <w:iCs/>
                <w:color w:val="000000" w:themeColor="text1"/>
                <w:sz w:val="22"/>
                <w:szCs w:val="22"/>
              </w:rPr>
              <w:t>wh</w:t>
            </w:r>
            <w:r w:rsidRPr="00025918" w:rsidR="00DE2C64">
              <w:rPr>
                <w:rFonts w:ascii="Calibri Light" w:hAnsi="Calibri Light" w:cs="Calibri Light"/>
                <w:i/>
                <w:iCs/>
                <w:color w:val="000000" w:themeColor="text1"/>
                <w:sz w:val="22"/>
                <w:szCs w:val="22"/>
              </w:rPr>
              <w:t>at was the reason</w:t>
            </w:r>
            <w:r w:rsidRPr="00025918" w:rsidR="00050B94">
              <w:rPr>
                <w:rFonts w:ascii="Calibri Light" w:hAnsi="Calibri Light" w:cs="Calibri Light"/>
                <w:i/>
                <w:iCs/>
                <w:color w:val="000000" w:themeColor="text1"/>
                <w:sz w:val="22"/>
                <w:szCs w:val="22"/>
              </w:rPr>
              <w:t>?</w:t>
            </w:r>
          </w:p>
          <w:p w:rsidRPr="00AB245D" w:rsidR="002665A6" w:rsidP="002665A6" w:rsidRDefault="002665A6" w14:paraId="65EE7FF2" w14:textId="217E1E8C">
            <w:pPr>
              <w:pStyle w:val="ListParagraph"/>
              <w:spacing w:before="10" w:line="220" w:lineRule="exact"/>
              <w:rPr>
                <w:rFonts w:asciiTheme="minorHAnsi" w:hAnsiTheme="minorHAnsi" w:cstheme="minorHAnsi"/>
                <w:color w:val="F79646" w:themeColor="accent6"/>
                <w:sz w:val="22"/>
                <w:szCs w:val="22"/>
              </w:rPr>
            </w:pPr>
          </w:p>
        </w:tc>
        <w:tc>
          <w:tcPr>
            <w:tcW w:w="3841" w:type="dxa"/>
            <w:tcMar/>
          </w:tcPr>
          <w:p w:rsidRPr="006872F4" w:rsidR="00D37AF0" w:rsidP="00D37AF0" w:rsidRDefault="00D37AF0" w14:paraId="052DA5C3" w14:textId="260808E7">
            <w:pPr>
              <w:tabs>
                <w:tab w:val="left" w:pos="1441"/>
              </w:tabs>
              <w:spacing w:before="10" w:line="220" w:lineRule="exact"/>
              <w:rPr>
                <w:rFonts w:ascii="Calibri Light" w:hAnsi="Calibri Light" w:cs="Calibri Light"/>
                <w:color w:val="000000" w:themeColor="text1"/>
                <w:sz w:val="22"/>
                <w:szCs w:val="22"/>
              </w:rPr>
            </w:pPr>
            <w:proofErr w:type="gramStart"/>
            <w:r w:rsidRPr="006872F4">
              <w:rPr>
                <w:rFonts w:ascii="Calibri Light" w:hAnsi="Calibri Light" w:cs="Calibri Light"/>
                <w:color w:val="000000" w:themeColor="text1"/>
                <w:sz w:val="22"/>
                <w:szCs w:val="22"/>
              </w:rPr>
              <w:t>Yes</w:t>
            </w:r>
            <w:proofErr w:type="gramEnd"/>
            <w:r w:rsidRPr="006872F4">
              <w:rPr>
                <w:rFonts w:ascii="Calibri Light" w:hAnsi="Calibri Light" w:cs="Calibri Light"/>
                <w:color w:val="000000" w:themeColor="text1"/>
                <w:sz w:val="22"/>
                <w:szCs w:val="22"/>
              </w:rPr>
              <w:t xml:space="preserve">                       No                      Can’t tell</w:t>
            </w:r>
          </w:p>
          <w:p w:rsidR="008702E5" w:rsidP="00D37AF0" w:rsidRDefault="00A422DF" w14:paraId="3D42E8AC" w14:textId="314C7616">
            <w:pPr>
              <w:spacing w:before="10" w:line="220" w:lineRule="exact"/>
              <w:rPr>
                <w:rFonts w:asciiTheme="minorHAnsi" w:hAnsiTheme="minorHAnsi" w:cstheme="minorHAnsi"/>
                <w:color w:val="4F81BD" w:themeColor="accent1"/>
                <w:sz w:val="22"/>
                <w:szCs w:val="22"/>
              </w:rPr>
            </w:pPr>
            <w:r>
              <w:rPr>
                <w:rFonts w:ascii="Wingdings" w:hAnsi="Wingdings" w:cstheme="minorHAnsi"/>
                <w:color w:val="000000" w:themeColor="text1"/>
                <w:sz w:val="24"/>
                <w:szCs w:val="24"/>
              </w:rPr>
              <w:t></w:t>
            </w:r>
            <w:r w:rsidRPr="005E4CC6" w:rsidR="006872F4">
              <w:rPr>
                <w:rFonts w:ascii="Wingdings" w:hAnsi="Wingdings" w:cstheme="minorHAnsi"/>
                <w:color w:val="000000" w:themeColor="text1"/>
                <w:sz w:val="24"/>
                <w:szCs w:val="24"/>
              </w:rPr>
              <w:t></w:t>
            </w:r>
            <w:r w:rsidRPr="005E4CC6" w:rsidR="006872F4">
              <w:rPr>
                <w:rFonts w:ascii="Wingdings" w:hAnsi="Wingdings" w:cstheme="minorHAnsi"/>
                <w:color w:val="000000" w:themeColor="text1"/>
                <w:sz w:val="24"/>
                <w:szCs w:val="24"/>
              </w:rPr>
              <w:t></w:t>
            </w:r>
            <w:r w:rsidRPr="005E4CC6" w:rsidR="006872F4">
              <w:rPr>
                <w:rFonts w:ascii="Wingdings" w:hAnsi="Wingdings" w:cstheme="minorHAnsi"/>
                <w:color w:val="000000" w:themeColor="text1"/>
                <w:sz w:val="24"/>
                <w:szCs w:val="24"/>
              </w:rPr>
              <w:t></w:t>
            </w:r>
            <w:r w:rsidRPr="005E4CC6" w:rsidR="006872F4">
              <w:rPr>
                <w:rFonts w:ascii="Wingdings" w:hAnsi="Wingdings" w:cstheme="minorHAnsi"/>
                <w:color w:val="000000" w:themeColor="text1"/>
                <w:sz w:val="24"/>
                <w:szCs w:val="24"/>
              </w:rPr>
              <w:t></w:t>
            </w:r>
            <w:r w:rsidRPr="005E4CC6" w:rsidR="006872F4">
              <w:rPr>
                <w:rFonts w:ascii="Wingdings" w:hAnsi="Wingdings" w:cstheme="minorHAnsi"/>
                <w:color w:val="000000" w:themeColor="text1"/>
                <w:sz w:val="24"/>
                <w:szCs w:val="24"/>
              </w:rPr>
              <w:t></w:t>
            </w:r>
            <w:r w:rsidRPr="005E4CC6" w:rsidR="006872F4">
              <w:rPr>
                <w:rFonts w:ascii="Wingdings" w:hAnsi="Wingdings" w:cstheme="minorHAnsi"/>
                <w:color w:val="000000" w:themeColor="text1"/>
                <w:sz w:val="24"/>
                <w:szCs w:val="24"/>
              </w:rPr>
              <w:t></w:t>
            </w:r>
            <w:r w:rsidR="006872F4">
              <w:rPr>
                <w:rFonts w:ascii="Wingdings" w:hAnsi="Wingdings" w:cstheme="minorHAnsi"/>
                <w:color w:val="000000" w:themeColor="text1"/>
                <w:sz w:val="24"/>
                <w:szCs w:val="24"/>
              </w:rPr>
              <w:t></w:t>
            </w:r>
            <w:r w:rsidR="006872F4">
              <w:rPr>
                <w:rFonts w:ascii="Wingdings" w:hAnsi="Wingdings" w:cstheme="minorHAnsi"/>
                <w:color w:val="000000" w:themeColor="text1"/>
                <w:sz w:val="24"/>
                <w:szCs w:val="24"/>
              </w:rPr>
              <w:t></w:t>
            </w:r>
            <w:r w:rsidR="006872F4">
              <w:rPr>
                <w:rFonts w:ascii="Wingdings" w:hAnsi="Wingdings" w:cstheme="minorHAnsi"/>
                <w:color w:val="000000" w:themeColor="text1"/>
                <w:sz w:val="24"/>
                <w:szCs w:val="24"/>
              </w:rPr>
              <w:t></w:t>
            </w:r>
            <w:r w:rsidR="006872F4">
              <w:rPr>
                <w:rFonts w:ascii="Wingdings" w:hAnsi="Wingdings" w:cstheme="minorHAnsi"/>
                <w:color w:val="000000" w:themeColor="text1"/>
                <w:sz w:val="24"/>
                <w:szCs w:val="24"/>
              </w:rPr>
              <w:t></w:t>
            </w:r>
            <w:r w:rsidRPr="005E4CC6" w:rsidR="006872F4">
              <w:rPr>
                <w:rFonts w:ascii="Wingdings" w:hAnsi="Wingdings" w:cstheme="minorHAnsi"/>
                <w:color w:val="000000" w:themeColor="text1"/>
                <w:sz w:val="24"/>
                <w:szCs w:val="24"/>
              </w:rPr>
              <w:t></w:t>
            </w:r>
            <w:r w:rsidRPr="005E4CC6" w:rsidR="006872F4">
              <w:rPr>
                <w:rFonts w:ascii="Wingdings" w:hAnsi="Wingdings" w:cstheme="minorHAnsi"/>
                <w:color w:val="000000" w:themeColor="text1"/>
                <w:sz w:val="24"/>
                <w:szCs w:val="24"/>
              </w:rPr>
              <w:t></w:t>
            </w:r>
            <w:r w:rsidRPr="005E4CC6" w:rsidR="006872F4">
              <w:rPr>
                <w:rFonts w:ascii="Wingdings" w:hAnsi="Wingdings" w:cstheme="minorHAnsi"/>
                <w:color w:val="000000" w:themeColor="text1"/>
                <w:sz w:val="24"/>
                <w:szCs w:val="24"/>
              </w:rPr>
              <w:t></w:t>
            </w:r>
          </w:p>
          <w:p w:rsidR="00D37AF0" w:rsidP="00D37AF0" w:rsidRDefault="00D37AF0" w14:paraId="005F39CF" w14:textId="77777777">
            <w:pPr>
              <w:spacing w:before="10" w:line="220" w:lineRule="exact"/>
              <w:rPr>
                <w:sz w:val="22"/>
                <w:szCs w:val="22"/>
              </w:rPr>
            </w:pPr>
          </w:p>
          <w:p w:rsidRPr="00546BC5" w:rsidR="00546BC5" w:rsidP="19B0BC8B" w:rsidRDefault="00546BC5" w14:paraId="110AF7AD" w14:textId="76200F2C">
            <w:pPr>
              <w:autoSpaceDE w:val="0"/>
              <w:autoSpaceDN w:val="0"/>
              <w:adjustRightInd w:val="0"/>
              <w:rPr>
                <w:rFonts w:ascii="Calibri" w:hAnsi="Calibri" w:eastAsia="OTNEJMQuadraat" w:cs="Calibri" w:asciiTheme="minorAscii" w:hAnsiTheme="minorAscii" w:cstheme="minorAscii"/>
                <w:sz w:val="22"/>
                <w:szCs w:val="22"/>
                <w:lang w:val="en-US"/>
              </w:rPr>
            </w:pPr>
            <w:r w:rsidRPr="19B0BC8B" w:rsidR="7DCDFA7B">
              <w:rPr>
                <w:rFonts w:ascii="Calibri" w:hAnsi="Calibri" w:eastAsia="OTNEJMQuadraat" w:cs="Calibri" w:asciiTheme="minorAscii" w:hAnsiTheme="minorAscii" w:cstheme="minorAscii"/>
                <w:sz w:val="22"/>
                <w:szCs w:val="22"/>
                <w:lang w:val="en-US"/>
              </w:rPr>
              <w:t xml:space="preserve">“Three women in the induction group and 7 in the expectant-management group were lost to </w:t>
            </w:r>
            <w:r w:rsidRPr="19B0BC8B" w:rsidR="0A5CCB0B">
              <w:rPr>
                <w:rFonts w:ascii="Calibri" w:hAnsi="Calibri" w:eastAsia="OTNEJMQuadraat" w:cs="Calibri" w:asciiTheme="minorAscii" w:hAnsiTheme="minorAscii" w:cstheme="minorAscii"/>
                <w:sz w:val="22"/>
                <w:szCs w:val="22"/>
                <w:lang w:val="en-US"/>
              </w:rPr>
              <w:t>follow-up</w:t>
            </w:r>
            <w:r w:rsidRPr="19B0BC8B" w:rsidR="7DCDFA7B">
              <w:rPr>
                <w:rFonts w:ascii="Calibri" w:hAnsi="Calibri" w:eastAsia="OTNEJMQuadraat" w:cs="Calibri" w:asciiTheme="minorAscii" w:hAnsiTheme="minorAscii" w:cstheme="minorAscii"/>
                <w:sz w:val="22"/>
                <w:szCs w:val="22"/>
                <w:lang w:val="en-US"/>
              </w:rPr>
              <w:t xml:space="preserve"> or withdrew consent. </w:t>
            </w:r>
            <w:r w:rsidRPr="19B0BC8B" w:rsidR="7DCDFA7B">
              <w:rPr>
                <w:rFonts w:ascii="Calibri" w:hAnsi="Calibri" w:eastAsia="OTNEJMQuadraat" w:cs="Calibri" w:asciiTheme="minorAscii" w:hAnsiTheme="minorAscii" w:cstheme="minorAscii"/>
                <w:sz w:val="22"/>
                <w:szCs w:val="22"/>
                <w:lang w:val="en-US"/>
              </w:rPr>
              <w:t>(p.516)</w:t>
            </w:r>
            <w:r w:rsidRPr="19B0BC8B" w:rsidR="0A5CCB0B">
              <w:rPr>
                <w:rFonts w:ascii="Calibri" w:hAnsi="Calibri" w:eastAsia="OTNEJMQuadraat" w:cs="Calibri" w:asciiTheme="minorAscii" w:hAnsiTheme="minorAscii" w:cstheme="minorAscii"/>
                <w:sz w:val="22"/>
                <w:szCs w:val="22"/>
                <w:lang w:val="en-US"/>
              </w:rPr>
              <w:t xml:space="preserve"> This number is below the recommended 10% threshold.</w:t>
            </w:r>
          </w:p>
          <w:p w:rsidRPr="00546BC5" w:rsidR="00546BC5" w:rsidP="00546BC5" w:rsidRDefault="00546BC5" w14:paraId="7A422982" w14:textId="77777777">
            <w:pPr>
              <w:autoSpaceDE w:val="0"/>
              <w:autoSpaceDN w:val="0"/>
              <w:adjustRightInd w:val="0"/>
              <w:rPr>
                <w:rFonts w:eastAsia="OTNEJMQuadraat" w:asciiTheme="minorHAnsi" w:hAnsiTheme="minorHAnsi" w:cstheme="minorHAnsi"/>
                <w:sz w:val="22"/>
                <w:szCs w:val="22"/>
                <w:lang w:val="en-US"/>
              </w:rPr>
            </w:pPr>
          </w:p>
          <w:p w:rsidRPr="00546BC5" w:rsidR="00C04AFA" w:rsidP="19B0BC8B" w:rsidRDefault="00546BC5" w14:paraId="168A7384" w14:textId="3093D323" w14:noSpellErr="1">
            <w:pPr>
              <w:autoSpaceDE w:val="0"/>
              <w:autoSpaceDN w:val="0"/>
              <w:adjustRightInd w:val="0"/>
              <w:rPr>
                <w:rFonts w:ascii="Calibri" w:hAnsi="Calibri" w:eastAsia="OTNEJMQuadraat" w:cs="Calibri" w:asciiTheme="minorAscii" w:hAnsiTheme="minorAscii" w:cstheme="minorAscii"/>
                <w:sz w:val="22"/>
                <w:szCs w:val="22"/>
                <w:lang w:val="en-US"/>
              </w:rPr>
            </w:pPr>
            <w:r w:rsidRPr="19B0BC8B" w:rsidR="7DCDFA7B">
              <w:rPr>
                <w:rFonts w:ascii="Calibri" w:hAnsi="Calibri" w:eastAsia="OTNEJMQuadraat" w:cs="Calibri" w:asciiTheme="minorAscii" w:hAnsiTheme="minorAscii" w:cstheme="minorAscii"/>
                <w:sz w:val="22"/>
                <w:szCs w:val="22"/>
                <w:lang w:val="en-US"/>
              </w:rPr>
              <w:t>“Analyses were performed according to the intention-to-treat principle”</w:t>
            </w:r>
            <w:r w:rsidRPr="19B0BC8B" w:rsidR="6B6F80D1">
              <w:rPr>
                <w:rFonts w:ascii="Calibri" w:hAnsi="Calibri" w:eastAsia="OTNEJMQuadraat" w:cs="Calibri" w:asciiTheme="minorAscii" w:hAnsiTheme="minorAscii" w:cstheme="minorAscii"/>
                <w:sz w:val="22"/>
                <w:szCs w:val="22"/>
                <w:lang w:val="en-US"/>
              </w:rPr>
              <w:t xml:space="preserve"> but </w:t>
            </w:r>
            <w:r w:rsidRPr="19B0BC8B" w:rsidR="6B6F80D1">
              <w:rPr>
                <w:rFonts w:ascii="Calibri" w:hAnsi="Calibri" w:eastAsia="OTNEJMQuadraat" w:cs="Calibri" w:asciiTheme="minorAscii" w:hAnsiTheme="minorAscii" w:cstheme="minorAscii"/>
                <w:sz w:val="22"/>
                <w:szCs w:val="22"/>
                <w:lang w:val="en-US"/>
              </w:rPr>
              <w:t xml:space="preserve">they should have kept in the patients who were </w:t>
            </w:r>
            <w:r w:rsidRPr="19B0BC8B" w:rsidR="6B6F80D1">
              <w:rPr>
                <w:rFonts w:ascii="Calibri" w:hAnsi="Calibri" w:eastAsia="OTNEJMQuadraat" w:cs="Calibri" w:asciiTheme="minorAscii" w:hAnsiTheme="minorAscii" w:cstheme="minorAscii"/>
                <w:sz w:val="22"/>
                <w:szCs w:val="22"/>
                <w:lang w:val="en-US"/>
              </w:rPr>
              <w:t>lost to follow-up and withdrew consent</w:t>
            </w:r>
            <w:r w:rsidRPr="19B0BC8B" w:rsidR="6B6F80D1">
              <w:rPr>
                <w:rFonts w:ascii="Calibri" w:hAnsi="Calibri" w:eastAsia="OTNEJMQuadraat" w:cs="Calibri" w:asciiTheme="minorAscii" w:hAnsiTheme="minorAscii" w:cstheme="minorAscii"/>
                <w:i w:val="1"/>
                <w:iCs w:val="1"/>
                <w:sz w:val="22"/>
                <w:szCs w:val="22"/>
                <w:lang w:val="en-US"/>
              </w:rPr>
              <w:t>.  Once randomized, always analyze.</w:t>
            </w:r>
            <w:r w:rsidRPr="19B0BC8B" w:rsidR="7DCDFA7B">
              <w:rPr>
                <w:rFonts w:ascii="Calibri" w:hAnsi="Calibri" w:eastAsia="OTNEJMQuadraat" w:cs="Calibri" w:asciiTheme="minorAscii" w:hAnsiTheme="minorAscii" w:cstheme="minorAscii"/>
                <w:sz w:val="22"/>
                <w:szCs w:val="22"/>
                <w:lang w:val="en-US"/>
              </w:rPr>
              <w:t xml:space="preserve"> (p. 516)</w:t>
            </w:r>
          </w:p>
          <w:p w:rsidRPr="00546BC5" w:rsidR="00546BC5" w:rsidP="00546BC5" w:rsidRDefault="00546BC5" w14:paraId="1390EFE1" w14:textId="3A4F45A2">
            <w:pPr>
              <w:autoSpaceDE w:val="0"/>
              <w:autoSpaceDN w:val="0"/>
              <w:adjustRightInd w:val="0"/>
              <w:rPr>
                <w:rFonts w:eastAsia="OTNEJMQuadraat" w:asciiTheme="minorHAnsi" w:hAnsiTheme="minorHAnsi" w:cstheme="minorHAnsi"/>
                <w:sz w:val="22"/>
                <w:szCs w:val="22"/>
                <w:lang w:val="en-US"/>
              </w:rPr>
            </w:pPr>
          </w:p>
          <w:p w:rsidRPr="00B16BC8" w:rsidR="00C04AFA" w:rsidP="00B16BC8" w:rsidRDefault="00546BC5" w14:paraId="4ADCB15F" w14:textId="72A3B2C1">
            <w:pPr>
              <w:autoSpaceDE w:val="0"/>
              <w:autoSpaceDN w:val="0"/>
              <w:adjustRightInd w:val="0"/>
              <w:rPr>
                <w:rFonts w:eastAsia="OTNEJMQuadraat" w:asciiTheme="minorHAnsi" w:hAnsiTheme="minorHAnsi" w:cstheme="minorHAnsi"/>
                <w:sz w:val="22"/>
                <w:szCs w:val="22"/>
                <w:lang w:val="en-US"/>
              </w:rPr>
            </w:pPr>
            <w:r w:rsidRPr="00546BC5">
              <w:rPr>
                <w:rFonts w:eastAsia="OTNEJMQuadraat" w:asciiTheme="minorHAnsi" w:hAnsiTheme="minorHAnsi" w:cstheme="minorHAnsi"/>
                <w:sz w:val="22"/>
                <w:szCs w:val="22"/>
                <w:lang w:val="en-US"/>
              </w:rPr>
              <w:t>The study was not stopped early</w:t>
            </w:r>
            <w:r w:rsidR="00B16BC8">
              <w:rPr>
                <w:rFonts w:eastAsia="OTNEJMQuadraat" w:asciiTheme="minorHAnsi" w:hAnsiTheme="minorHAnsi" w:cstheme="minorHAnsi"/>
                <w:sz w:val="22"/>
                <w:szCs w:val="22"/>
                <w:lang w:val="en-US"/>
              </w:rPr>
              <w:t>.</w:t>
            </w:r>
          </w:p>
          <w:p w:rsidR="00C04AFA" w:rsidP="00D37AF0" w:rsidRDefault="00C04AFA" w14:paraId="09AF5ECE" w14:textId="4E7DD5D0">
            <w:pPr>
              <w:spacing w:before="10" w:line="220" w:lineRule="exact"/>
              <w:rPr>
                <w:sz w:val="22"/>
                <w:szCs w:val="22"/>
              </w:rPr>
            </w:pPr>
          </w:p>
        </w:tc>
      </w:tr>
      <w:bookmarkEnd w:id="0"/>
    </w:tbl>
    <w:p w:rsidR="00C04AFA" w:rsidP="00AB245D" w:rsidRDefault="00C04AFA" w14:paraId="1BC7CF60" w14:textId="73EB41CA">
      <w:pPr>
        <w:spacing w:before="10" w:line="220" w:lineRule="exact"/>
        <w:ind w:left="1556"/>
        <w:rPr>
          <w:sz w:val="22"/>
          <w:szCs w:val="22"/>
        </w:rPr>
      </w:pPr>
    </w:p>
    <w:p w:rsidR="009A37D9" w:rsidP="00B16BC8" w:rsidRDefault="009A37D9" w14:paraId="7F2CC76B" w14:textId="5B107A50">
      <w:pPr>
        <w:rPr>
          <w:sz w:val="22"/>
          <w:szCs w:val="22"/>
        </w:rPr>
        <w:sectPr w:rsidR="009A37D9">
          <w:headerReference w:type="default" r:id="rId24"/>
          <w:footerReference w:type="default" r:id="rId25"/>
          <w:pgSz w:w="11900" w:h="16840" w:orient="portrait"/>
          <w:pgMar w:top="1720" w:right="0" w:bottom="280" w:left="0" w:header="717" w:footer="656" w:gutter="0"/>
          <w:pgNumType w:start="2"/>
          <w:cols w:space="720"/>
        </w:sectPr>
      </w:pPr>
    </w:p>
    <w:p w:rsidR="00C04AFA" w:rsidP="004965CE" w:rsidRDefault="00C04AFA" w14:paraId="033F8290" w14:textId="77777777">
      <w:pPr>
        <w:spacing w:before="22"/>
        <w:jc w:val="center"/>
        <w:rPr>
          <w:rFonts w:ascii="Calibri Light" w:hAnsi="Calibri Light" w:eastAsia="Calibri Light" w:cs="Calibri Light"/>
          <w:b/>
          <w:color w:val="000000" w:themeColor="text1"/>
          <w:spacing w:val="1"/>
          <w:sz w:val="22"/>
          <w:szCs w:val="22"/>
        </w:rPr>
      </w:pPr>
    </w:p>
    <w:p w:rsidR="00C04AFA" w:rsidP="19B0BC8B" w:rsidRDefault="00C04AFA" w14:paraId="148000FC" w14:noSpellErr="1" w14:textId="44337AC6">
      <w:pPr>
        <w:pStyle w:val="Normal"/>
        <w:spacing w:before="22"/>
        <w:jc w:val="center"/>
        <w:rPr>
          <w:rFonts w:ascii="Calibri Light" w:hAnsi="Calibri Light" w:eastAsia="Calibri Light" w:cs="Calibri Light"/>
          <w:b w:val="1"/>
          <w:bCs w:val="1"/>
          <w:color w:val="000000" w:themeColor="text1"/>
          <w:spacing w:val="1"/>
          <w:sz w:val="22"/>
          <w:szCs w:val="22"/>
        </w:rPr>
      </w:pPr>
    </w:p>
    <w:p w:rsidR="00C04AFA" w:rsidP="004965CE" w:rsidRDefault="001E050F" w14:paraId="2ECE8D24" w14:textId="26B8A433">
      <w:pPr>
        <w:spacing w:before="22"/>
        <w:jc w:val="center"/>
        <w:rPr>
          <w:rFonts w:ascii="Calibri Light" w:hAnsi="Calibri Light" w:eastAsia="Calibri Light" w:cs="Calibri Light"/>
          <w:b/>
          <w:color w:val="000000" w:themeColor="text1"/>
          <w:spacing w:val="1"/>
          <w:sz w:val="22"/>
          <w:szCs w:val="22"/>
        </w:rPr>
      </w:pPr>
      <w:r>
        <w:rPr>
          <w:b/>
        </w:rPr>
        <w:pict w14:anchorId="25EED76E">
          <v:group id="_x0000_s2060" style="position:absolute;left:0;text-align:left;margin-left:68.2pt;margin-top:11.4pt;width:464pt;height:26.5pt;z-index:-251662848;mso-position-horizontal-relative:page" alt="" coordsize="9280,302" coordorigin="1441,5">
            <v:shape id="_x0000_s2061" style="position:absolute;left:10605;top:21;width:105;height:270" alt="" coordsize="105,270" coordorigin="10605,21" fillcolor="#d9e1f3" stroked="f" path="m10605,291r105,l10710,21r-105,l10605,291xe">
              <v:path arrowok="t"/>
            </v:shape>
            <v:shape id="_x0000_s2062" style="position:absolute;left:1451;top:21;width:105;height:270" alt="" coordsize="105,270" coordorigin="1451,21" fillcolor="#d9e1f3" stroked="f" path="m1451,291r105,l1556,21r-105,l1451,291xe">
              <v:path arrowok="t"/>
            </v:shape>
            <v:shape id="_x0000_s2063" style="position:absolute;left:1556;top:21;width:9049;height:270" alt="" coordsize="9049,270" coordorigin="1556,21" fillcolor="#d9e1f3" stroked="f" path="m1556,291r9049,l10605,21r-9049,l1556,291xe">
              <v:path arrowok="t"/>
            </v:shape>
            <v:shape id="_x0000_s2064" style="position:absolute;left:1461;top:16;width:9249;height:0" alt="" coordsize="9249,0" coordorigin="1461,16" filled="f" strokeweight=".6pt" path="m1461,16r9249,e">
              <v:path arrowok="t"/>
            </v:shape>
            <v:shape id="_x0000_s2065" style="position:absolute;left:1451;top:11;width:0;height:290" alt="" coordsize="0,290" coordorigin="1451,11" filled="f" strokeweight=".6pt" path="m1451,11r,290e">
              <v:path arrowok="t"/>
            </v:shape>
            <v:shape id="_x0000_s2066" style="position:absolute;left:10715;top:11;width:0;height:290" alt="" coordsize="0,290" coordorigin="10715,11" filled="f" strokeweight=".6pt" path="m10715,11r,290e">
              <v:path arrowok="t"/>
            </v:shape>
            <v:shape id="_x0000_s2067" style="position:absolute;left:1461;top:296;width:9249;height:0" alt="" coordsize="9249,0" coordorigin="1461,296" filled="f" strokeweight=".6pt" path="m1461,296r9249,e">
              <v:path arrowok="t"/>
            </v:shape>
            <w10:wrap anchorx="page"/>
          </v:group>
        </w:pict>
      </w:r>
    </w:p>
    <w:p w:rsidRPr="00582FFF" w:rsidR="00860629" w:rsidP="004965CE" w:rsidRDefault="009A3CC8" w14:paraId="0667A8A7" w14:textId="26B2A772">
      <w:pPr>
        <w:spacing w:before="22"/>
        <w:jc w:val="center"/>
        <w:rPr>
          <w:rFonts w:ascii="Calibri Light" w:hAnsi="Calibri Light" w:eastAsia="Calibri Light" w:cs="Calibri Light"/>
          <w:b/>
          <w:color w:val="000000" w:themeColor="text1"/>
          <w:sz w:val="24"/>
          <w:szCs w:val="24"/>
        </w:rPr>
      </w:pPr>
      <w:r w:rsidRPr="00582FFF">
        <w:rPr>
          <w:rFonts w:ascii="Calibri Light" w:hAnsi="Calibri Light" w:eastAsia="Calibri Light" w:cs="Calibri Light"/>
          <w:b/>
          <w:color w:val="000000" w:themeColor="text1"/>
          <w:spacing w:val="1"/>
          <w:sz w:val="24"/>
          <w:szCs w:val="24"/>
        </w:rPr>
        <w:t xml:space="preserve">Section B: Was the </w:t>
      </w:r>
      <w:r w:rsidRPr="00582FFF" w:rsidR="008B5599">
        <w:rPr>
          <w:rFonts w:ascii="Calibri Light" w:hAnsi="Calibri Light" w:eastAsia="Calibri Light" w:cs="Calibri Light"/>
          <w:b/>
          <w:color w:val="000000" w:themeColor="text1"/>
          <w:spacing w:val="1"/>
          <w:sz w:val="24"/>
          <w:szCs w:val="24"/>
        </w:rPr>
        <w:t>study</w:t>
      </w:r>
      <w:r w:rsidRPr="00582FFF">
        <w:rPr>
          <w:rFonts w:ascii="Calibri Light" w:hAnsi="Calibri Light" w:eastAsia="Calibri Light" w:cs="Calibri Light"/>
          <w:b/>
          <w:color w:val="000000" w:themeColor="text1"/>
          <w:spacing w:val="1"/>
          <w:sz w:val="24"/>
          <w:szCs w:val="24"/>
        </w:rPr>
        <w:t xml:space="preserve"> methodologically sound</w:t>
      </w:r>
      <w:r w:rsidRPr="00582FFF" w:rsidR="00D37AF0">
        <w:rPr>
          <w:rFonts w:ascii="Calibri Light" w:hAnsi="Calibri Light" w:eastAsia="Calibri Light" w:cs="Calibri Light"/>
          <w:b/>
          <w:color w:val="000000" w:themeColor="text1"/>
          <w:sz w:val="24"/>
          <w:szCs w:val="24"/>
        </w:rPr>
        <w:t>?</w:t>
      </w:r>
    </w:p>
    <w:p w:rsidR="0047146E" w:rsidRDefault="0047146E" w14:paraId="77F6154D" w14:textId="77777777">
      <w:pPr>
        <w:spacing w:before="22"/>
        <w:ind w:left="1556"/>
        <w:rPr>
          <w:rFonts w:ascii="Calibri Light" w:hAnsi="Calibri Light" w:eastAsia="Calibri Light" w:cs="Calibri Light"/>
          <w:sz w:val="22"/>
          <w:szCs w:val="22"/>
        </w:rPr>
      </w:pPr>
    </w:p>
    <w:tbl>
      <w:tblPr>
        <w:tblStyle w:val="TableGrid"/>
        <w:tblW w:w="0" w:type="auto"/>
        <w:tblInd w:w="1413" w:type="dxa"/>
        <w:tblLook w:val="04A0" w:firstRow="1" w:lastRow="0" w:firstColumn="1" w:lastColumn="0" w:noHBand="0" w:noVBand="1"/>
      </w:tblPr>
      <w:tblGrid>
        <w:gridCol w:w="425"/>
        <w:gridCol w:w="4465"/>
        <w:gridCol w:w="4465"/>
      </w:tblGrid>
      <w:tr w:rsidRPr="005F076D" w:rsidR="0047146E" w:rsidTr="19B0BC8B" w14:paraId="74C936C8" w14:textId="77777777">
        <w:tc>
          <w:tcPr>
            <w:tcW w:w="425" w:type="dxa"/>
            <w:tcBorders>
              <w:bottom w:val="single" w:color="auto" w:sz="4" w:space="0"/>
              <w:right w:val="nil"/>
            </w:tcBorders>
            <w:tcMar/>
          </w:tcPr>
          <w:p w:rsidRPr="005E4CC6" w:rsidR="0047146E" w:rsidP="005F076D" w:rsidRDefault="0047146E" w14:paraId="6CC0E039" w14:textId="6E4FB4C7">
            <w:pPr>
              <w:spacing w:before="10" w:line="220" w:lineRule="exact"/>
              <w:rPr>
                <w:rFonts w:ascii="Calibri Light" w:hAnsi="Calibri Light" w:cs="Calibri Light"/>
                <w:sz w:val="22"/>
                <w:szCs w:val="22"/>
              </w:rPr>
            </w:pPr>
            <w:r w:rsidRPr="004965CE">
              <w:rPr>
                <w:rFonts w:ascii="Calibri Light" w:hAnsi="Calibri Light" w:cs="Calibri Light"/>
                <w:b/>
                <w:bCs/>
                <w:sz w:val="22"/>
                <w:szCs w:val="22"/>
              </w:rPr>
              <w:t>4</w:t>
            </w:r>
            <w:r w:rsidRPr="005E4CC6">
              <w:rPr>
                <w:rFonts w:ascii="Calibri Light" w:hAnsi="Calibri Light" w:cs="Calibri Light"/>
                <w:sz w:val="22"/>
                <w:szCs w:val="22"/>
              </w:rPr>
              <w:t>.</w:t>
            </w:r>
          </w:p>
        </w:tc>
        <w:tc>
          <w:tcPr>
            <w:tcW w:w="4465" w:type="dxa"/>
            <w:tcBorders>
              <w:left w:val="nil"/>
              <w:bottom w:val="single" w:color="auto" w:sz="4" w:space="0"/>
            </w:tcBorders>
            <w:tcMar/>
          </w:tcPr>
          <w:p w:rsidR="005E4CC6" w:rsidP="005E4CC6" w:rsidRDefault="005E4CC6" w14:paraId="12D594C6" w14:textId="77777777">
            <w:pPr>
              <w:pStyle w:val="ListParagraph"/>
              <w:spacing w:before="10" w:line="220" w:lineRule="exact"/>
              <w:ind w:left="360"/>
              <w:rPr>
                <w:rFonts w:ascii="Calibri Light" w:hAnsi="Calibri Light" w:eastAsia="Calibri Light" w:cs="Calibri Light"/>
                <w:color w:val="000000" w:themeColor="text1"/>
                <w:spacing w:val="1"/>
                <w:sz w:val="22"/>
                <w:szCs w:val="22"/>
              </w:rPr>
            </w:pPr>
          </w:p>
          <w:p w:rsidR="0047146E" w:rsidP="00163049" w:rsidRDefault="00A64A25" w14:paraId="3E66D1BC" w14:textId="0FF38909">
            <w:pPr>
              <w:pStyle w:val="ListParagraph"/>
              <w:numPr>
                <w:ilvl w:val="0"/>
                <w:numId w:val="18"/>
              </w:numPr>
              <w:spacing w:before="10" w:line="220" w:lineRule="exact"/>
              <w:rPr>
                <w:rFonts w:ascii="Calibri Light" w:hAnsi="Calibri Light" w:eastAsia="Calibri Light" w:cs="Calibri Light"/>
                <w:bCs/>
                <w:color w:val="000000" w:themeColor="text1"/>
                <w:spacing w:val="1"/>
                <w:sz w:val="22"/>
                <w:szCs w:val="22"/>
              </w:rPr>
            </w:pPr>
            <w:r w:rsidRPr="00C04AFA">
              <w:rPr>
                <w:rFonts w:ascii="Calibri Light" w:hAnsi="Calibri Light" w:eastAsia="Calibri Light" w:cs="Calibri Light"/>
                <w:bCs/>
                <w:color w:val="000000" w:themeColor="text1"/>
                <w:spacing w:val="1"/>
                <w:sz w:val="22"/>
                <w:szCs w:val="22"/>
              </w:rPr>
              <w:t xml:space="preserve">Were </w:t>
            </w:r>
            <w:r w:rsidRPr="00C04AFA" w:rsidR="003D75EF">
              <w:rPr>
                <w:rFonts w:ascii="Calibri Light" w:hAnsi="Calibri Light" w:eastAsia="Calibri Light" w:cs="Calibri Light"/>
                <w:bCs/>
                <w:color w:val="000000" w:themeColor="text1"/>
                <w:spacing w:val="1"/>
                <w:sz w:val="22"/>
                <w:szCs w:val="22"/>
              </w:rPr>
              <w:t xml:space="preserve">the </w:t>
            </w:r>
            <w:r w:rsidRPr="00C04AFA" w:rsidR="003D75EF">
              <w:rPr>
                <w:rFonts w:ascii="Calibri Light" w:hAnsi="Calibri Light" w:eastAsia="Calibri Light" w:cs="Calibri Light"/>
                <w:b/>
                <w:bCs/>
                <w:color w:val="000000" w:themeColor="text1"/>
                <w:spacing w:val="1"/>
                <w:sz w:val="22"/>
                <w:szCs w:val="22"/>
              </w:rPr>
              <w:t>participants</w:t>
            </w:r>
            <w:r w:rsidRPr="00C04AFA" w:rsidR="003D75EF">
              <w:rPr>
                <w:rFonts w:ascii="Calibri Light" w:hAnsi="Calibri Light" w:eastAsia="Calibri Light" w:cs="Calibri Light"/>
                <w:bCs/>
                <w:color w:val="000000" w:themeColor="text1"/>
                <w:spacing w:val="1"/>
                <w:sz w:val="22"/>
                <w:szCs w:val="22"/>
              </w:rPr>
              <w:t xml:space="preserve"> ‘blind’ to </w:t>
            </w:r>
            <w:r w:rsidRPr="00C04AFA" w:rsidR="00E241D4">
              <w:rPr>
                <w:rFonts w:ascii="Calibri Light" w:hAnsi="Calibri Light" w:eastAsia="Calibri Light" w:cs="Calibri Light"/>
                <w:bCs/>
                <w:color w:val="000000" w:themeColor="text1"/>
                <w:spacing w:val="1"/>
                <w:sz w:val="22"/>
                <w:szCs w:val="22"/>
              </w:rPr>
              <w:t>intervention</w:t>
            </w:r>
            <w:r w:rsidRPr="00C04AFA" w:rsidR="00F072D7">
              <w:rPr>
                <w:rFonts w:ascii="Calibri Light" w:hAnsi="Calibri Light" w:eastAsia="Calibri Light" w:cs="Calibri Light"/>
                <w:bCs/>
                <w:color w:val="000000" w:themeColor="text1"/>
                <w:spacing w:val="1"/>
                <w:sz w:val="22"/>
                <w:szCs w:val="22"/>
              </w:rPr>
              <w:t xml:space="preserve"> they were given</w:t>
            </w:r>
            <w:r w:rsidRPr="00C04AFA" w:rsidR="003D75EF">
              <w:rPr>
                <w:rFonts w:ascii="Calibri Light" w:hAnsi="Calibri Light" w:eastAsia="Calibri Light" w:cs="Calibri Light"/>
                <w:bCs/>
                <w:color w:val="000000" w:themeColor="text1"/>
                <w:spacing w:val="1"/>
                <w:sz w:val="22"/>
                <w:szCs w:val="22"/>
              </w:rPr>
              <w:t>?</w:t>
            </w:r>
          </w:p>
          <w:p w:rsidRPr="00C04AFA" w:rsidR="00C04AFA" w:rsidP="00C04AFA" w:rsidRDefault="00C04AFA" w14:paraId="0CDCD233" w14:textId="77777777">
            <w:pPr>
              <w:pStyle w:val="ListParagraph"/>
              <w:spacing w:before="10" w:line="220" w:lineRule="exact"/>
              <w:ind w:left="360"/>
              <w:rPr>
                <w:rFonts w:ascii="Calibri Light" w:hAnsi="Calibri Light" w:eastAsia="Calibri Light" w:cs="Calibri Light"/>
                <w:bCs/>
                <w:color w:val="000000" w:themeColor="text1"/>
                <w:spacing w:val="1"/>
                <w:sz w:val="22"/>
                <w:szCs w:val="22"/>
              </w:rPr>
            </w:pPr>
          </w:p>
          <w:p w:rsidR="00F072D7" w:rsidP="00163049" w:rsidRDefault="00F072D7" w14:paraId="15F24B38" w14:textId="0E789D49">
            <w:pPr>
              <w:pStyle w:val="ListParagraph"/>
              <w:numPr>
                <w:ilvl w:val="0"/>
                <w:numId w:val="18"/>
              </w:numPr>
              <w:spacing w:before="10" w:line="220" w:lineRule="exact"/>
              <w:rPr>
                <w:rFonts w:ascii="Calibri Light" w:hAnsi="Calibri Light" w:eastAsia="Calibri Light" w:cs="Calibri Light"/>
                <w:bCs/>
                <w:color w:val="000000" w:themeColor="text1"/>
                <w:spacing w:val="1"/>
                <w:sz w:val="22"/>
                <w:szCs w:val="22"/>
              </w:rPr>
            </w:pPr>
            <w:r w:rsidRPr="00C04AFA">
              <w:rPr>
                <w:rFonts w:ascii="Calibri Light" w:hAnsi="Calibri Light" w:eastAsia="Calibri Light" w:cs="Calibri Light"/>
                <w:bCs/>
                <w:color w:val="000000" w:themeColor="text1"/>
                <w:spacing w:val="1"/>
                <w:sz w:val="22"/>
                <w:szCs w:val="22"/>
              </w:rPr>
              <w:t xml:space="preserve">Were the </w:t>
            </w:r>
            <w:r w:rsidRPr="00C04AFA">
              <w:rPr>
                <w:rFonts w:ascii="Calibri Light" w:hAnsi="Calibri Light" w:eastAsia="Calibri Light" w:cs="Calibri Light"/>
                <w:b/>
                <w:bCs/>
                <w:color w:val="000000" w:themeColor="text1"/>
                <w:spacing w:val="1"/>
                <w:sz w:val="22"/>
                <w:szCs w:val="22"/>
              </w:rPr>
              <w:t xml:space="preserve">investigators </w:t>
            </w:r>
            <w:r w:rsidRPr="00C04AFA">
              <w:rPr>
                <w:rFonts w:ascii="Calibri Light" w:hAnsi="Calibri Light" w:eastAsia="Calibri Light" w:cs="Calibri Light"/>
                <w:bCs/>
                <w:color w:val="000000" w:themeColor="text1"/>
                <w:spacing w:val="1"/>
                <w:sz w:val="22"/>
                <w:szCs w:val="22"/>
              </w:rPr>
              <w:t>‘blind’ to the intervention they were giving to participants?</w:t>
            </w:r>
          </w:p>
          <w:p w:rsidRPr="00C04AFA" w:rsidR="00C04AFA" w:rsidP="00C04AFA" w:rsidRDefault="00C04AFA" w14:paraId="4436BA2F" w14:textId="77777777">
            <w:pPr>
              <w:spacing w:before="10" w:line="220" w:lineRule="exact"/>
              <w:rPr>
                <w:rFonts w:ascii="Calibri Light" w:hAnsi="Calibri Light" w:eastAsia="Calibri Light" w:cs="Calibri Light"/>
                <w:bCs/>
                <w:color w:val="000000" w:themeColor="text1"/>
                <w:spacing w:val="1"/>
                <w:sz w:val="22"/>
                <w:szCs w:val="22"/>
              </w:rPr>
            </w:pPr>
          </w:p>
          <w:p w:rsidRPr="00C04AFA" w:rsidR="00A64A25" w:rsidP="00F072D7" w:rsidRDefault="00801D30" w14:paraId="707C7181" w14:textId="25843EF3">
            <w:pPr>
              <w:pStyle w:val="ListParagraph"/>
              <w:numPr>
                <w:ilvl w:val="0"/>
                <w:numId w:val="18"/>
              </w:numPr>
              <w:spacing w:before="10" w:line="220" w:lineRule="exact"/>
              <w:rPr>
                <w:rFonts w:ascii="Calibri Light" w:hAnsi="Calibri Light" w:cs="Calibri Light"/>
                <w:bCs/>
                <w:color w:val="000000" w:themeColor="text1"/>
                <w:sz w:val="22"/>
                <w:szCs w:val="22"/>
              </w:rPr>
            </w:pPr>
            <w:r w:rsidRPr="00C04AFA">
              <w:rPr>
                <w:rFonts w:ascii="Calibri Light" w:hAnsi="Calibri Light" w:eastAsia="Calibri Light" w:cs="Calibri Light"/>
                <w:bCs/>
                <w:color w:val="000000" w:themeColor="text1"/>
                <w:spacing w:val="1"/>
                <w:sz w:val="22"/>
                <w:szCs w:val="22"/>
              </w:rPr>
              <w:t xml:space="preserve">Were the </w:t>
            </w:r>
            <w:r w:rsidRPr="00C04AFA">
              <w:rPr>
                <w:rFonts w:ascii="Calibri Light" w:hAnsi="Calibri Light" w:eastAsia="Calibri Light" w:cs="Calibri Light"/>
                <w:b/>
                <w:bCs/>
                <w:color w:val="000000" w:themeColor="text1"/>
                <w:spacing w:val="1"/>
                <w:sz w:val="22"/>
                <w:szCs w:val="22"/>
              </w:rPr>
              <w:t>people assessing</w:t>
            </w:r>
            <w:r w:rsidRPr="00C04AFA" w:rsidR="006E6097">
              <w:rPr>
                <w:rFonts w:ascii="Calibri Light" w:hAnsi="Calibri Light" w:eastAsia="Calibri Light" w:cs="Calibri Light"/>
                <w:b/>
                <w:bCs/>
                <w:color w:val="000000" w:themeColor="text1"/>
                <w:spacing w:val="1"/>
                <w:sz w:val="22"/>
                <w:szCs w:val="22"/>
              </w:rPr>
              <w:t>/analysing</w:t>
            </w:r>
            <w:r w:rsidRPr="00C04AFA">
              <w:rPr>
                <w:rFonts w:ascii="Calibri Light" w:hAnsi="Calibri Light" w:eastAsia="Calibri Light" w:cs="Calibri Light"/>
                <w:b/>
                <w:bCs/>
                <w:color w:val="000000" w:themeColor="text1"/>
                <w:spacing w:val="1"/>
                <w:sz w:val="22"/>
                <w:szCs w:val="22"/>
              </w:rPr>
              <w:t xml:space="preserve"> outcome/s</w:t>
            </w:r>
            <w:r w:rsidRPr="00C04AFA">
              <w:rPr>
                <w:rFonts w:ascii="Calibri Light" w:hAnsi="Calibri Light" w:eastAsia="Calibri Light" w:cs="Calibri Light"/>
                <w:bCs/>
                <w:color w:val="000000" w:themeColor="text1"/>
                <w:spacing w:val="1"/>
                <w:sz w:val="22"/>
                <w:szCs w:val="22"/>
              </w:rPr>
              <w:t xml:space="preserve"> </w:t>
            </w:r>
            <w:r w:rsidRPr="00C04AFA" w:rsidR="00F072D7">
              <w:rPr>
                <w:rFonts w:ascii="Calibri Light" w:hAnsi="Calibri Light" w:eastAsia="Calibri Light" w:cs="Calibri Light"/>
                <w:bCs/>
                <w:color w:val="000000" w:themeColor="text1"/>
                <w:spacing w:val="1"/>
                <w:sz w:val="22"/>
                <w:szCs w:val="22"/>
              </w:rPr>
              <w:t>‘</w:t>
            </w:r>
            <w:r w:rsidRPr="00C04AFA">
              <w:rPr>
                <w:rFonts w:ascii="Calibri Light" w:hAnsi="Calibri Light" w:eastAsia="Calibri Light" w:cs="Calibri Light"/>
                <w:bCs/>
                <w:color w:val="000000" w:themeColor="text1"/>
                <w:spacing w:val="1"/>
                <w:sz w:val="22"/>
                <w:szCs w:val="22"/>
              </w:rPr>
              <w:t>blind</w:t>
            </w:r>
            <w:r w:rsidRPr="00C04AFA" w:rsidR="00F072D7">
              <w:rPr>
                <w:rFonts w:ascii="Calibri Light" w:hAnsi="Calibri Light" w:eastAsia="Calibri Light" w:cs="Calibri Light"/>
                <w:bCs/>
                <w:color w:val="000000" w:themeColor="text1"/>
                <w:spacing w:val="1"/>
                <w:sz w:val="22"/>
                <w:szCs w:val="22"/>
              </w:rPr>
              <w:t>ed’</w:t>
            </w:r>
            <w:r w:rsidRPr="00C04AFA">
              <w:rPr>
                <w:rFonts w:ascii="Calibri Light" w:hAnsi="Calibri Light" w:eastAsia="Calibri Light" w:cs="Calibri Light"/>
                <w:bCs/>
                <w:color w:val="000000" w:themeColor="text1"/>
                <w:spacing w:val="1"/>
                <w:sz w:val="22"/>
                <w:szCs w:val="22"/>
              </w:rPr>
              <w:t>?</w:t>
            </w:r>
          </w:p>
          <w:p w:rsidRPr="00923453" w:rsidR="00F072D7" w:rsidP="00F072D7" w:rsidRDefault="00F072D7" w14:paraId="56F45815" w14:textId="79A600DF">
            <w:pPr>
              <w:pStyle w:val="ListParagraph"/>
              <w:spacing w:before="10" w:line="220" w:lineRule="exact"/>
              <w:ind w:left="360"/>
              <w:rPr>
                <w:rFonts w:asciiTheme="minorHAnsi" w:hAnsiTheme="minorHAnsi" w:cstheme="minorHAnsi"/>
                <w:color w:val="F79646" w:themeColor="accent6"/>
                <w:sz w:val="22"/>
                <w:szCs w:val="22"/>
              </w:rPr>
            </w:pPr>
          </w:p>
        </w:tc>
        <w:tc>
          <w:tcPr>
            <w:tcW w:w="4465" w:type="dxa"/>
            <w:tcMar/>
          </w:tcPr>
          <w:p w:rsidRPr="006872F4" w:rsidR="00025918" w:rsidP="005F076D" w:rsidRDefault="0047146E" w14:paraId="4E7DA381" w14:textId="66079664">
            <w:pPr>
              <w:tabs>
                <w:tab w:val="left" w:pos="1441"/>
              </w:tabs>
              <w:spacing w:before="10" w:line="220" w:lineRule="exact"/>
              <w:rPr>
                <w:rFonts w:ascii="Calibri Light" w:hAnsi="Calibri Light" w:cs="Calibri Light"/>
                <w:color w:val="000000" w:themeColor="text1"/>
                <w:sz w:val="22"/>
                <w:szCs w:val="22"/>
              </w:rPr>
            </w:pPr>
            <w:proofErr w:type="gramStart"/>
            <w:r w:rsidRPr="006872F4">
              <w:rPr>
                <w:rFonts w:ascii="Calibri Light" w:hAnsi="Calibri Light" w:cs="Calibri Light"/>
                <w:color w:val="000000" w:themeColor="text1"/>
                <w:sz w:val="22"/>
                <w:szCs w:val="22"/>
              </w:rPr>
              <w:t>Yes</w:t>
            </w:r>
            <w:proofErr w:type="gramEnd"/>
            <w:r w:rsidRPr="006872F4">
              <w:rPr>
                <w:rFonts w:ascii="Calibri Light" w:hAnsi="Calibri Light" w:cs="Calibri Light"/>
                <w:color w:val="000000" w:themeColor="text1"/>
                <w:sz w:val="22"/>
                <w:szCs w:val="22"/>
              </w:rPr>
              <w:t xml:space="preserve">                       No                        Can’t tell</w:t>
            </w:r>
          </w:p>
          <w:p w:rsidR="00C04AFA" w:rsidP="00801D30" w:rsidRDefault="006872F4" w14:paraId="629BCEBD" w14:textId="088F09F8">
            <w:pPr>
              <w:tabs>
                <w:tab w:val="left" w:pos="1441"/>
              </w:tabs>
              <w:spacing w:before="10" w:line="220" w:lineRule="exact"/>
              <w:rPr>
                <w:rFonts w:ascii="Wingdings" w:hAnsi="Wingdings" w:cstheme="minorHAnsi"/>
                <w:color w:val="000000" w:themeColor="text1"/>
                <w:sz w:val="24"/>
                <w:szCs w:val="24"/>
              </w:rPr>
            </w:pPr>
            <w:r w:rsidRPr="005E4CC6">
              <w:rPr>
                <w:rFonts w:ascii="Wingdings" w:hAnsi="Wingdings" w:cstheme="minorHAnsi"/>
                <w:color w:val="000000" w:themeColor="text1"/>
                <w:sz w:val="24"/>
                <w:szCs w:val="24"/>
              </w:rPr>
              <w:t></w:t>
            </w:r>
            <w:r w:rsidRPr="005E4CC6">
              <w:rPr>
                <w:rFonts w:ascii="Wingdings" w:hAnsi="Wingdings" w:cstheme="minorHAnsi"/>
                <w:color w:val="000000" w:themeColor="text1"/>
                <w:sz w:val="24"/>
                <w:szCs w:val="24"/>
              </w:rPr>
              <w:t></w:t>
            </w:r>
            <w:r w:rsidRPr="005E4CC6">
              <w:rPr>
                <w:rFonts w:ascii="Wingdings" w:hAnsi="Wingdings" w:cstheme="minorHAnsi"/>
                <w:color w:val="000000" w:themeColor="text1"/>
                <w:sz w:val="24"/>
                <w:szCs w:val="24"/>
              </w:rPr>
              <w:t></w:t>
            </w:r>
            <w:r w:rsidRPr="005E4CC6">
              <w:rPr>
                <w:rFonts w:ascii="Wingdings" w:hAnsi="Wingdings" w:cstheme="minorHAnsi"/>
                <w:color w:val="000000" w:themeColor="text1"/>
                <w:sz w:val="24"/>
                <w:szCs w:val="24"/>
              </w:rPr>
              <w:t></w:t>
            </w:r>
            <w:r w:rsidRPr="005E4CC6">
              <w:rPr>
                <w:rFonts w:ascii="Wingdings" w:hAnsi="Wingdings" w:cstheme="minorHAnsi"/>
                <w:color w:val="000000" w:themeColor="text1"/>
                <w:sz w:val="24"/>
                <w:szCs w:val="24"/>
              </w:rPr>
              <w:t></w:t>
            </w:r>
            <w:r w:rsidRPr="005E4CC6">
              <w:rPr>
                <w:rFonts w:ascii="Wingdings" w:hAnsi="Wingdings" w:cstheme="minorHAnsi"/>
                <w:color w:val="000000" w:themeColor="text1"/>
                <w:sz w:val="24"/>
                <w:szCs w:val="24"/>
              </w:rPr>
              <w:t></w:t>
            </w:r>
            <w:r w:rsidR="00A422DF">
              <w:rPr>
                <w:rFonts w:ascii="Wingdings" w:hAnsi="Wingdings" w:cstheme="minorHAnsi"/>
                <w:color w:val="000000" w:themeColor="text1"/>
                <w:sz w:val="24"/>
                <w:szCs w:val="24"/>
              </w:rPr>
              <w:t></w:t>
            </w:r>
            <w:r>
              <w:rPr>
                <w:rFonts w:ascii="Wingdings" w:hAnsi="Wingdings" w:cstheme="minorHAnsi"/>
                <w:color w:val="000000" w:themeColor="text1"/>
                <w:sz w:val="24"/>
                <w:szCs w:val="24"/>
              </w:rPr>
              <w:t></w:t>
            </w:r>
            <w:r>
              <w:rPr>
                <w:rFonts w:ascii="Wingdings" w:hAnsi="Wingdings" w:cstheme="minorHAnsi"/>
                <w:color w:val="000000" w:themeColor="text1"/>
                <w:sz w:val="24"/>
                <w:szCs w:val="24"/>
              </w:rPr>
              <w:t></w:t>
            </w:r>
            <w:r>
              <w:rPr>
                <w:rFonts w:ascii="Wingdings" w:hAnsi="Wingdings" w:cstheme="minorHAnsi"/>
                <w:color w:val="000000" w:themeColor="text1"/>
                <w:sz w:val="24"/>
                <w:szCs w:val="24"/>
              </w:rPr>
              <w:t></w:t>
            </w:r>
            <w:r>
              <w:rPr>
                <w:rFonts w:ascii="Wingdings" w:hAnsi="Wingdings" w:cstheme="minorHAnsi"/>
                <w:color w:val="000000" w:themeColor="text1"/>
                <w:sz w:val="24"/>
                <w:szCs w:val="24"/>
              </w:rPr>
              <w:t></w:t>
            </w:r>
            <w:r w:rsidRPr="005E4CC6">
              <w:rPr>
                <w:rFonts w:ascii="Wingdings" w:hAnsi="Wingdings" w:cstheme="minorHAnsi"/>
                <w:color w:val="000000" w:themeColor="text1"/>
                <w:sz w:val="24"/>
                <w:szCs w:val="24"/>
              </w:rPr>
              <w:t></w:t>
            </w:r>
            <w:r w:rsidRPr="005E4CC6">
              <w:rPr>
                <w:rFonts w:ascii="Wingdings" w:hAnsi="Wingdings" w:cstheme="minorHAnsi"/>
                <w:color w:val="000000" w:themeColor="text1"/>
                <w:sz w:val="24"/>
                <w:szCs w:val="24"/>
              </w:rPr>
              <w:t></w:t>
            </w:r>
            <w:r w:rsidRPr="005E4CC6">
              <w:rPr>
                <w:rFonts w:ascii="Wingdings" w:hAnsi="Wingdings" w:cstheme="minorHAnsi"/>
                <w:color w:val="000000" w:themeColor="text1"/>
                <w:sz w:val="24"/>
                <w:szCs w:val="24"/>
              </w:rPr>
              <w:t></w:t>
            </w:r>
          </w:p>
          <w:p w:rsidR="00C04AFA" w:rsidP="00801D30" w:rsidRDefault="00C04AFA" w14:paraId="400CA05D" w14:textId="77777777">
            <w:pPr>
              <w:tabs>
                <w:tab w:val="left" w:pos="1441"/>
              </w:tabs>
              <w:spacing w:before="10" w:line="220" w:lineRule="exact"/>
              <w:rPr>
                <w:rFonts w:ascii="Wingdings" w:hAnsi="Wingdings" w:cstheme="minorHAnsi"/>
                <w:color w:val="000000" w:themeColor="text1"/>
                <w:sz w:val="24"/>
                <w:szCs w:val="24"/>
              </w:rPr>
            </w:pPr>
          </w:p>
          <w:p w:rsidR="006872F4" w:rsidP="00801D30" w:rsidRDefault="006872F4" w14:paraId="4BEC8CBA" w14:textId="0E5723FF">
            <w:pPr>
              <w:tabs>
                <w:tab w:val="left" w:pos="1441"/>
              </w:tabs>
              <w:spacing w:before="10" w:line="220" w:lineRule="exact"/>
              <w:rPr>
                <w:rFonts w:ascii="Wingdings" w:hAnsi="Wingdings" w:cstheme="minorHAnsi"/>
                <w:color w:val="000000" w:themeColor="text1"/>
                <w:sz w:val="24"/>
                <w:szCs w:val="24"/>
              </w:rPr>
            </w:pPr>
            <w:r w:rsidRPr="005E4CC6">
              <w:rPr>
                <w:rFonts w:ascii="Wingdings" w:hAnsi="Wingdings" w:cstheme="minorHAnsi"/>
                <w:color w:val="000000" w:themeColor="text1"/>
                <w:sz w:val="24"/>
                <w:szCs w:val="24"/>
              </w:rPr>
              <w:t></w:t>
            </w:r>
          </w:p>
          <w:p w:rsidRPr="005E4CC6" w:rsidR="00F072D7" w:rsidP="00801D30" w:rsidRDefault="006872F4" w14:paraId="3A57355D" w14:textId="69C22693">
            <w:pPr>
              <w:tabs>
                <w:tab w:val="left" w:pos="1441"/>
              </w:tabs>
              <w:spacing w:before="10" w:line="220" w:lineRule="exact"/>
              <w:rPr>
                <w:rFonts w:asciiTheme="minorHAnsi" w:hAnsiTheme="minorHAnsi" w:cstheme="minorHAnsi"/>
                <w:color w:val="000000" w:themeColor="text1"/>
                <w:sz w:val="22"/>
                <w:szCs w:val="22"/>
              </w:rPr>
            </w:pPr>
            <w:r w:rsidRPr="005E4CC6">
              <w:rPr>
                <w:rFonts w:ascii="Wingdings" w:hAnsi="Wingdings" w:cstheme="minorHAnsi"/>
                <w:color w:val="000000" w:themeColor="text1"/>
                <w:sz w:val="24"/>
                <w:szCs w:val="24"/>
              </w:rPr>
              <w:t></w:t>
            </w:r>
            <w:r w:rsidRPr="005E4CC6">
              <w:rPr>
                <w:rFonts w:ascii="Wingdings" w:hAnsi="Wingdings" w:cstheme="minorHAnsi"/>
                <w:color w:val="000000" w:themeColor="text1"/>
                <w:sz w:val="24"/>
                <w:szCs w:val="24"/>
              </w:rPr>
              <w:t></w:t>
            </w:r>
            <w:r w:rsidRPr="005E4CC6">
              <w:rPr>
                <w:rFonts w:ascii="Wingdings" w:hAnsi="Wingdings" w:cstheme="minorHAnsi"/>
                <w:color w:val="000000" w:themeColor="text1"/>
                <w:sz w:val="24"/>
                <w:szCs w:val="24"/>
              </w:rPr>
              <w:t></w:t>
            </w:r>
            <w:r w:rsidRPr="005E4CC6">
              <w:rPr>
                <w:rFonts w:ascii="Wingdings" w:hAnsi="Wingdings" w:cstheme="minorHAnsi"/>
                <w:color w:val="000000" w:themeColor="text1"/>
                <w:sz w:val="24"/>
                <w:szCs w:val="24"/>
              </w:rPr>
              <w:t></w:t>
            </w:r>
            <w:r w:rsidRPr="005E4CC6">
              <w:rPr>
                <w:rFonts w:ascii="Wingdings" w:hAnsi="Wingdings" w:cstheme="minorHAnsi"/>
                <w:color w:val="000000" w:themeColor="text1"/>
                <w:sz w:val="24"/>
                <w:szCs w:val="24"/>
              </w:rPr>
              <w:t></w:t>
            </w:r>
            <w:r w:rsidRPr="005E4CC6">
              <w:rPr>
                <w:rFonts w:ascii="Wingdings" w:hAnsi="Wingdings" w:cstheme="minorHAnsi"/>
                <w:color w:val="000000" w:themeColor="text1"/>
                <w:sz w:val="24"/>
                <w:szCs w:val="24"/>
              </w:rPr>
              <w:t></w:t>
            </w:r>
            <w:r w:rsidR="00A422DF">
              <w:rPr>
                <w:rFonts w:ascii="Wingdings" w:hAnsi="Wingdings" w:cstheme="minorHAnsi"/>
                <w:color w:val="000000" w:themeColor="text1"/>
                <w:sz w:val="24"/>
                <w:szCs w:val="24"/>
              </w:rPr>
              <w:t></w:t>
            </w:r>
            <w:r>
              <w:rPr>
                <w:rFonts w:ascii="Wingdings" w:hAnsi="Wingdings" w:cstheme="minorHAnsi"/>
                <w:color w:val="000000" w:themeColor="text1"/>
                <w:sz w:val="24"/>
                <w:szCs w:val="24"/>
              </w:rPr>
              <w:t></w:t>
            </w:r>
            <w:r>
              <w:rPr>
                <w:rFonts w:ascii="Wingdings" w:hAnsi="Wingdings" w:cstheme="minorHAnsi"/>
                <w:color w:val="000000" w:themeColor="text1"/>
                <w:sz w:val="24"/>
                <w:szCs w:val="24"/>
              </w:rPr>
              <w:t></w:t>
            </w:r>
            <w:r>
              <w:rPr>
                <w:rFonts w:ascii="Wingdings" w:hAnsi="Wingdings" w:cstheme="minorHAnsi"/>
                <w:color w:val="000000" w:themeColor="text1"/>
                <w:sz w:val="24"/>
                <w:szCs w:val="24"/>
              </w:rPr>
              <w:t></w:t>
            </w:r>
            <w:r>
              <w:rPr>
                <w:rFonts w:ascii="Wingdings" w:hAnsi="Wingdings" w:cstheme="minorHAnsi"/>
                <w:color w:val="000000" w:themeColor="text1"/>
                <w:sz w:val="24"/>
                <w:szCs w:val="24"/>
              </w:rPr>
              <w:t></w:t>
            </w:r>
            <w:r w:rsidRPr="005E4CC6">
              <w:rPr>
                <w:rFonts w:ascii="Wingdings" w:hAnsi="Wingdings" w:cstheme="minorHAnsi"/>
                <w:color w:val="000000" w:themeColor="text1"/>
                <w:sz w:val="24"/>
                <w:szCs w:val="24"/>
              </w:rPr>
              <w:t></w:t>
            </w:r>
            <w:r w:rsidRPr="005E4CC6">
              <w:rPr>
                <w:rFonts w:ascii="Wingdings" w:hAnsi="Wingdings" w:cstheme="minorHAnsi"/>
                <w:color w:val="000000" w:themeColor="text1"/>
                <w:sz w:val="24"/>
                <w:szCs w:val="24"/>
              </w:rPr>
              <w:t></w:t>
            </w:r>
            <w:r w:rsidRPr="005E4CC6">
              <w:rPr>
                <w:rFonts w:ascii="Wingdings" w:hAnsi="Wingdings" w:cstheme="minorHAnsi"/>
                <w:color w:val="000000" w:themeColor="text1"/>
                <w:sz w:val="24"/>
                <w:szCs w:val="24"/>
              </w:rPr>
              <w:t></w:t>
            </w:r>
          </w:p>
          <w:p w:rsidRPr="005E4CC6" w:rsidR="00F072D7" w:rsidP="00801D30" w:rsidRDefault="00F072D7" w14:paraId="25D735C3" w14:textId="77777777">
            <w:pPr>
              <w:tabs>
                <w:tab w:val="left" w:pos="1441"/>
              </w:tabs>
              <w:spacing w:before="10" w:line="220" w:lineRule="exact"/>
              <w:rPr>
                <w:rFonts w:asciiTheme="minorHAnsi" w:hAnsiTheme="minorHAnsi" w:cstheme="minorHAnsi"/>
                <w:color w:val="000000" w:themeColor="text1"/>
                <w:sz w:val="22"/>
                <w:szCs w:val="22"/>
              </w:rPr>
            </w:pPr>
          </w:p>
          <w:p w:rsidRPr="005E4CC6" w:rsidR="00F072D7" w:rsidP="00801D30" w:rsidRDefault="00F072D7" w14:paraId="4C363449" w14:textId="77777777">
            <w:pPr>
              <w:tabs>
                <w:tab w:val="left" w:pos="1441"/>
              </w:tabs>
              <w:spacing w:before="10" w:line="220" w:lineRule="exact"/>
              <w:rPr>
                <w:rFonts w:asciiTheme="minorHAnsi" w:hAnsiTheme="minorHAnsi" w:cstheme="minorHAnsi"/>
                <w:color w:val="000000" w:themeColor="text1"/>
                <w:sz w:val="22"/>
                <w:szCs w:val="22"/>
              </w:rPr>
            </w:pPr>
          </w:p>
          <w:p w:rsidR="0047146E" w:rsidP="00801D30" w:rsidRDefault="00A422DF" w14:paraId="3CD5B2DF" w14:textId="60630FA3">
            <w:pPr>
              <w:tabs>
                <w:tab w:val="left" w:pos="1441"/>
              </w:tabs>
              <w:spacing w:before="10" w:line="220" w:lineRule="exact"/>
              <w:rPr>
                <w:rFonts w:ascii="Wingdings" w:hAnsi="Wingdings" w:cstheme="minorHAnsi"/>
                <w:color w:val="000000" w:themeColor="text1"/>
                <w:sz w:val="24"/>
                <w:szCs w:val="24"/>
              </w:rPr>
            </w:pPr>
            <w:r>
              <w:rPr>
                <w:rFonts w:ascii="Wingdings" w:hAnsi="Wingdings" w:cstheme="minorHAnsi"/>
                <w:color w:val="000000" w:themeColor="text1"/>
                <w:sz w:val="24"/>
                <w:szCs w:val="24"/>
              </w:rPr>
              <w:t></w:t>
            </w:r>
            <w:r w:rsidRPr="005E4CC6" w:rsidR="006872F4">
              <w:rPr>
                <w:rFonts w:ascii="Wingdings" w:hAnsi="Wingdings" w:cstheme="minorHAnsi"/>
                <w:color w:val="000000" w:themeColor="text1"/>
                <w:sz w:val="24"/>
                <w:szCs w:val="24"/>
              </w:rPr>
              <w:t></w:t>
            </w:r>
            <w:r w:rsidRPr="005E4CC6" w:rsidR="006872F4">
              <w:rPr>
                <w:rFonts w:ascii="Wingdings" w:hAnsi="Wingdings" w:cstheme="minorHAnsi"/>
                <w:color w:val="000000" w:themeColor="text1"/>
                <w:sz w:val="24"/>
                <w:szCs w:val="24"/>
              </w:rPr>
              <w:t></w:t>
            </w:r>
            <w:r w:rsidRPr="005E4CC6" w:rsidR="006872F4">
              <w:rPr>
                <w:rFonts w:ascii="Wingdings" w:hAnsi="Wingdings" w:cstheme="minorHAnsi"/>
                <w:color w:val="000000" w:themeColor="text1"/>
                <w:sz w:val="24"/>
                <w:szCs w:val="24"/>
              </w:rPr>
              <w:t></w:t>
            </w:r>
            <w:r w:rsidRPr="005E4CC6" w:rsidR="006872F4">
              <w:rPr>
                <w:rFonts w:ascii="Wingdings" w:hAnsi="Wingdings" w:cstheme="minorHAnsi"/>
                <w:color w:val="000000" w:themeColor="text1"/>
                <w:sz w:val="24"/>
                <w:szCs w:val="24"/>
              </w:rPr>
              <w:t></w:t>
            </w:r>
            <w:r w:rsidRPr="005E4CC6" w:rsidR="006872F4">
              <w:rPr>
                <w:rFonts w:ascii="Wingdings" w:hAnsi="Wingdings" w:cstheme="minorHAnsi"/>
                <w:color w:val="000000" w:themeColor="text1"/>
                <w:sz w:val="24"/>
                <w:szCs w:val="24"/>
              </w:rPr>
              <w:t></w:t>
            </w:r>
            <w:r w:rsidRPr="005E4CC6" w:rsidR="006872F4">
              <w:rPr>
                <w:rFonts w:ascii="Wingdings" w:hAnsi="Wingdings" w:cstheme="minorHAnsi"/>
                <w:color w:val="000000" w:themeColor="text1"/>
                <w:sz w:val="24"/>
                <w:szCs w:val="24"/>
              </w:rPr>
              <w:t></w:t>
            </w:r>
            <w:r w:rsidR="006872F4">
              <w:rPr>
                <w:rFonts w:ascii="Wingdings" w:hAnsi="Wingdings" w:cstheme="minorHAnsi"/>
                <w:color w:val="000000" w:themeColor="text1"/>
                <w:sz w:val="24"/>
                <w:szCs w:val="24"/>
              </w:rPr>
              <w:t></w:t>
            </w:r>
            <w:r w:rsidR="006872F4">
              <w:rPr>
                <w:rFonts w:ascii="Wingdings" w:hAnsi="Wingdings" w:cstheme="minorHAnsi"/>
                <w:color w:val="000000" w:themeColor="text1"/>
                <w:sz w:val="24"/>
                <w:szCs w:val="24"/>
              </w:rPr>
              <w:t></w:t>
            </w:r>
            <w:r w:rsidR="006872F4">
              <w:rPr>
                <w:rFonts w:ascii="Wingdings" w:hAnsi="Wingdings" w:cstheme="minorHAnsi"/>
                <w:color w:val="000000" w:themeColor="text1"/>
                <w:sz w:val="24"/>
                <w:szCs w:val="24"/>
              </w:rPr>
              <w:t></w:t>
            </w:r>
            <w:r w:rsidR="006872F4">
              <w:rPr>
                <w:rFonts w:ascii="Wingdings" w:hAnsi="Wingdings" w:cstheme="minorHAnsi"/>
                <w:color w:val="000000" w:themeColor="text1"/>
                <w:sz w:val="24"/>
                <w:szCs w:val="24"/>
              </w:rPr>
              <w:t></w:t>
            </w:r>
            <w:r w:rsidRPr="005E4CC6" w:rsidR="006872F4">
              <w:rPr>
                <w:rFonts w:ascii="Wingdings" w:hAnsi="Wingdings" w:cstheme="minorHAnsi"/>
                <w:color w:val="000000" w:themeColor="text1"/>
                <w:sz w:val="24"/>
                <w:szCs w:val="24"/>
              </w:rPr>
              <w:t></w:t>
            </w:r>
            <w:r w:rsidRPr="005E4CC6" w:rsidR="006872F4">
              <w:rPr>
                <w:rFonts w:ascii="Wingdings" w:hAnsi="Wingdings" w:cstheme="minorHAnsi"/>
                <w:color w:val="000000" w:themeColor="text1"/>
                <w:sz w:val="24"/>
                <w:szCs w:val="24"/>
              </w:rPr>
              <w:t></w:t>
            </w:r>
            <w:r w:rsidRPr="005E4CC6" w:rsidR="006872F4">
              <w:rPr>
                <w:rFonts w:ascii="Wingdings" w:hAnsi="Wingdings" w:cstheme="minorHAnsi"/>
                <w:color w:val="000000" w:themeColor="text1"/>
                <w:sz w:val="24"/>
                <w:szCs w:val="24"/>
              </w:rPr>
              <w:t></w:t>
            </w:r>
          </w:p>
          <w:p w:rsidR="000E1042" w:rsidP="00801D30" w:rsidRDefault="000E1042" w14:paraId="2D052CDD" w14:textId="77777777">
            <w:pPr>
              <w:tabs>
                <w:tab w:val="left" w:pos="1441"/>
              </w:tabs>
              <w:spacing w:before="10" w:line="220" w:lineRule="exact"/>
              <w:rPr>
                <w:rFonts w:asciiTheme="minorHAnsi" w:hAnsiTheme="minorHAnsi" w:cstheme="minorHAnsi"/>
                <w:color w:val="000000" w:themeColor="text1"/>
                <w:sz w:val="22"/>
                <w:szCs w:val="22"/>
              </w:rPr>
            </w:pPr>
          </w:p>
          <w:p w:rsidRPr="001D1A4E" w:rsidR="001D1A4E" w:rsidP="001D1A4E" w:rsidRDefault="001D1A4E" w14:paraId="18B345DA" w14:textId="77777777">
            <w:pPr>
              <w:tabs>
                <w:tab w:val="left" w:pos="1441"/>
              </w:tabs>
              <w:spacing w:before="10" w:line="220" w:lineRule="exact"/>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w:t>
            </w:r>
            <w:r w:rsidRPr="001D1A4E">
              <w:rPr>
                <w:rFonts w:asciiTheme="minorHAnsi" w:hAnsiTheme="minorHAnsi" w:cstheme="minorHAnsi"/>
                <w:color w:val="000000" w:themeColor="text1"/>
                <w:sz w:val="22"/>
                <w:szCs w:val="22"/>
              </w:rPr>
              <w:t>Records of all infants who met the primary</w:t>
            </w:r>
          </w:p>
          <w:p w:rsidRPr="001D1A4E" w:rsidR="001D1A4E" w:rsidP="001D1A4E" w:rsidRDefault="001D1A4E" w14:paraId="308B6D59" w14:textId="77777777">
            <w:pPr>
              <w:tabs>
                <w:tab w:val="left" w:pos="1441"/>
              </w:tabs>
              <w:spacing w:before="10" w:line="220" w:lineRule="exact"/>
              <w:rPr>
                <w:rFonts w:asciiTheme="minorHAnsi" w:hAnsiTheme="minorHAnsi" w:cstheme="minorHAnsi"/>
                <w:color w:val="000000" w:themeColor="text1"/>
                <w:sz w:val="22"/>
                <w:szCs w:val="22"/>
              </w:rPr>
            </w:pPr>
            <w:r w:rsidRPr="001D1A4E">
              <w:rPr>
                <w:rFonts w:asciiTheme="minorHAnsi" w:hAnsiTheme="minorHAnsi" w:cstheme="minorHAnsi"/>
                <w:color w:val="000000" w:themeColor="text1"/>
                <w:sz w:val="22"/>
                <w:szCs w:val="22"/>
              </w:rPr>
              <w:t xml:space="preserve">perinatal outcome </w:t>
            </w:r>
            <w:proofErr w:type="gramStart"/>
            <w:r w:rsidRPr="001D1A4E">
              <w:rPr>
                <w:rFonts w:asciiTheme="minorHAnsi" w:hAnsiTheme="minorHAnsi" w:cstheme="minorHAnsi"/>
                <w:color w:val="000000" w:themeColor="text1"/>
                <w:sz w:val="22"/>
                <w:szCs w:val="22"/>
              </w:rPr>
              <w:t>were</w:t>
            </w:r>
            <w:proofErr w:type="gramEnd"/>
            <w:r w:rsidRPr="001D1A4E">
              <w:rPr>
                <w:rFonts w:asciiTheme="minorHAnsi" w:hAnsiTheme="minorHAnsi" w:cstheme="minorHAnsi"/>
                <w:color w:val="000000" w:themeColor="text1"/>
                <w:sz w:val="22"/>
                <w:szCs w:val="22"/>
              </w:rPr>
              <w:t xml:space="preserve"> reviewed centrally to</w:t>
            </w:r>
          </w:p>
          <w:p w:rsidRPr="005E4CC6" w:rsidR="000E1042" w:rsidP="19B0BC8B" w:rsidRDefault="000E1042" w14:paraId="246293B4" w14:textId="4638F975">
            <w:pPr>
              <w:tabs>
                <w:tab w:val="left" w:pos="1441"/>
              </w:tabs>
              <w:spacing w:before="10" w:line="220" w:lineRule="exact"/>
              <w:rPr>
                <w:rFonts w:ascii="Calibri" w:hAnsi="Calibri" w:cs="Calibri" w:asciiTheme="minorAscii" w:hAnsiTheme="minorAscii" w:cstheme="minorAscii"/>
                <w:color w:val="000000" w:themeColor="text1"/>
                <w:sz w:val="22"/>
                <w:szCs w:val="22"/>
              </w:rPr>
            </w:pPr>
            <w:r w:rsidRPr="19B0BC8B" w:rsidR="1D1808F8">
              <w:rPr>
                <w:rFonts w:ascii="Calibri" w:hAnsi="Calibri" w:cs="Calibri" w:asciiTheme="minorAscii" w:hAnsiTheme="minorAscii" w:cstheme="minorAscii"/>
                <w:color w:val="000000" w:themeColor="text1" w:themeTint="FF" w:themeShade="FF"/>
                <w:sz w:val="22"/>
                <w:szCs w:val="22"/>
              </w:rPr>
              <w:t>verify that the primary outcome had occurred</w:t>
            </w:r>
            <w:r w:rsidRPr="19B0BC8B" w:rsidR="1D1808F8">
              <w:rPr>
                <w:rFonts w:ascii="Calibri" w:hAnsi="Calibri" w:cs="Calibri" w:asciiTheme="minorAscii" w:hAnsiTheme="minorAscii" w:cstheme="minorAscii"/>
                <w:color w:val="000000" w:themeColor="text1" w:themeTint="FF" w:themeShade="FF"/>
                <w:sz w:val="22"/>
                <w:szCs w:val="22"/>
              </w:rPr>
              <w:t>…</w:t>
            </w:r>
            <w:r w:rsidRPr="19B0BC8B" w:rsidR="1DA9B92B">
              <w:rPr>
                <w:rFonts w:ascii="Calibri" w:hAnsi="Calibri" w:cs="Calibri" w:asciiTheme="minorAscii" w:hAnsiTheme="minorAscii" w:cstheme="minorAscii"/>
                <w:color w:val="000000" w:themeColor="text1" w:themeTint="FF" w:themeShade="FF"/>
                <w:sz w:val="22"/>
                <w:szCs w:val="22"/>
              </w:rPr>
              <w:t>Reviewers were unaware of the trial-group</w:t>
            </w:r>
            <w:r w:rsidRPr="19B0BC8B" w:rsidR="1DA9B92B">
              <w:rPr>
                <w:rFonts w:ascii="Calibri" w:hAnsi="Calibri" w:cs="Calibri" w:asciiTheme="minorAscii" w:hAnsiTheme="minorAscii" w:cstheme="minorAscii"/>
                <w:color w:val="000000" w:themeColor="text1" w:themeTint="FF" w:themeShade="FF"/>
                <w:sz w:val="22"/>
                <w:szCs w:val="22"/>
              </w:rPr>
              <w:t xml:space="preserve"> </w:t>
            </w:r>
            <w:r w:rsidRPr="19B0BC8B" w:rsidR="1DA9B92B">
              <w:rPr>
                <w:rFonts w:ascii="Calibri" w:hAnsi="Calibri" w:cs="Calibri" w:asciiTheme="minorAscii" w:hAnsiTheme="minorAscii" w:cstheme="minorAscii"/>
                <w:color w:val="000000" w:themeColor="text1" w:themeTint="FF" w:themeShade="FF"/>
                <w:sz w:val="22"/>
                <w:szCs w:val="22"/>
              </w:rPr>
              <w:t>assignments</w:t>
            </w:r>
            <w:r w:rsidRPr="19B0BC8B" w:rsidR="1DA9B92B">
              <w:rPr>
                <w:rFonts w:ascii="Calibri" w:hAnsi="Calibri" w:cs="Calibri" w:asciiTheme="minorAscii" w:hAnsiTheme="minorAscii" w:cstheme="minorAscii"/>
                <w:color w:val="000000" w:themeColor="text1" w:themeTint="FF" w:themeShade="FF"/>
                <w:sz w:val="22"/>
                <w:szCs w:val="22"/>
              </w:rPr>
              <w:t>” (p. 515-516).</w:t>
            </w:r>
            <w:r w:rsidRPr="19B0BC8B" w:rsidR="6B6F80D1">
              <w:rPr>
                <w:rFonts w:ascii="Calibri" w:hAnsi="Calibri" w:cs="Calibri" w:asciiTheme="minorAscii" w:hAnsiTheme="minorAscii" w:cstheme="minorAscii"/>
                <w:color w:val="000000" w:themeColor="text1" w:themeTint="FF" w:themeShade="FF"/>
                <w:sz w:val="22"/>
                <w:szCs w:val="22"/>
              </w:rPr>
              <w:t xml:space="preserve">  This is describing the outcome adjudicators.  This is the only group the authors </w:t>
            </w:r>
            <w:r w:rsidRPr="19B0BC8B" w:rsidR="6B6F80D1">
              <w:rPr>
                <w:rFonts w:ascii="Calibri" w:hAnsi="Calibri" w:cs="Calibri" w:asciiTheme="minorAscii" w:hAnsiTheme="minorAscii" w:cstheme="minorAscii"/>
                <w:color w:val="000000" w:themeColor="text1" w:themeTint="FF" w:themeShade="FF"/>
                <w:sz w:val="22"/>
                <w:szCs w:val="22"/>
              </w:rPr>
              <w:t>explicitly state</w:t>
            </w:r>
            <w:r w:rsidRPr="19B0BC8B" w:rsidR="6B6F80D1">
              <w:rPr>
                <w:rFonts w:ascii="Calibri" w:hAnsi="Calibri" w:cs="Calibri" w:asciiTheme="minorAscii" w:hAnsiTheme="minorAscii" w:cstheme="minorAscii"/>
                <w:color w:val="000000" w:themeColor="text1" w:themeTint="FF" w:themeShade="FF"/>
                <w:sz w:val="22"/>
                <w:szCs w:val="22"/>
              </w:rPr>
              <w:t xml:space="preserve"> </w:t>
            </w:r>
            <w:proofErr w:type="gramStart"/>
            <w:r w:rsidRPr="19B0BC8B" w:rsidR="6B6F80D1">
              <w:rPr>
                <w:rFonts w:ascii="Calibri" w:hAnsi="Calibri" w:cs="Calibri" w:asciiTheme="minorAscii" w:hAnsiTheme="minorAscii" w:cstheme="minorAscii"/>
                <w:color w:val="000000" w:themeColor="text1" w:themeTint="FF" w:themeShade="FF"/>
                <w:sz w:val="22"/>
                <w:szCs w:val="22"/>
              </w:rPr>
              <w:t>are</w:t>
            </w:r>
            <w:proofErr w:type="gramEnd"/>
            <w:r w:rsidRPr="19B0BC8B" w:rsidR="6B6F80D1">
              <w:rPr>
                <w:rFonts w:ascii="Calibri" w:hAnsi="Calibri" w:cs="Calibri" w:asciiTheme="minorAscii" w:hAnsiTheme="minorAscii" w:cstheme="minorAscii"/>
                <w:color w:val="000000" w:themeColor="text1" w:themeTint="FF" w:themeShade="FF"/>
                <w:sz w:val="22"/>
                <w:szCs w:val="22"/>
              </w:rPr>
              <w:t xml:space="preserve"> blinded.</w:t>
            </w:r>
          </w:p>
        </w:tc>
      </w:tr>
      <w:tr w:rsidR="0047146E" w:rsidTr="19B0BC8B" w14:paraId="13DDE4FD" w14:textId="77777777">
        <w:trPr>
          <w:trHeight w:val="3158"/>
        </w:trPr>
        <w:tc>
          <w:tcPr>
            <w:tcW w:w="425" w:type="dxa"/>
            <w:tcBorders>
              <w:top w:val="single" w:color="auto" w:sz="4" w:space="0"/>
              <w:bottom w:val="single" w:color="auto" w:sz="4" w:space="0"/>
              <w:right w:val="nil"/>
            </w:tcBorders>
            <w:tcMar/>
          </w:tcPr>
          <w:p w:rsidRPr="005E4CC6" w:rsidR="0047146E" w:rsidP="005F076D" w:rsidRDefault="0047146E" w14:paraId="6647810D" w14:textId="123EDB52">
            <w:pPr>
              <w:spacing w:before="10" w:line="220" w:lineRule="exact"/>
              <w:rPr>
                <w:rFonts w:ascii="Calibri Light" w:hAnsi="Calibri Light" w:cs="Calibri Light"/>
                <w:sz w:val="22"/>
                <w:szCs w:val="22"/>
              </w:rPr>
            </w:pPr>
            <w:r w:rsidRPr="004965CE">
              <w:rPr>
                <w:rFonts w:ascii="Calibri Light" w:hAnsi="Calibri Light" w:cs="Calibri Light"/>
                <w:b/>
                <w:bCs/>
                <w:sz w:val="22"/>
                <w:szCs w:val="22"/>
              </w:rPr>
              <w:t>5</w:t>
            </w:r>
            <w:r w:rsidRPr="005E4CC6">
              <w:rPr>
                <w:rFonts w:ascii="Calibri Light" w:hAnsi="Calibri Light" w:cs="Calibri Light"/>
                <w:sz w:val="22"/>
                <w:szCs w:val="22"/>
              </w:rPr>
              <w:t>.</w:t>
            </w:r>
          </w:p>
        </w:tc>
        <w:tc>
          <w:tcPr>
            <w:tcW w:w="4465" w:type="dxa"/>
            <w:tcBorders>
              <w:left w:val="nil"/>
              <w:bottom w:val="single" w:color="auto" w:sz="4" w:space="0"/>
            </w:tcBorders>
            <w:tcMar/>
          </w:tcPr>
          <w:p w:rsidR="003D75EF" w:rsidP="005A5666" w:rsidRDefault="003D75EF" w14:paraId="41BAA3F9" w14:textId="0CB4EEC1">
            <w:pPr>
              <w:spacing w:before="10" w:line="220" w:lineRule="exact"/>
              <w:rPr>
                <w:rFonts w:ascii="Calibri Light" w:hAnsi="Calibri Light" w:eastAsia="Calibri Light" w:cs="Calibri Light"/>
                <w:b/>
                <w:bCs/>
                <w:color w:val="000000" w:themeColor="text1"/>
                <w:spacing w:val="1"/>
                <w:sz w:val="22"/>
                <w:szCs w:val="22"/>
              </w:rPr>
            </w:pPr>
            <w:r w:rsidRPr="00025918">
              <w:rPr>
                <w:rFonts w:ascii="Calibri Light" w:hAnsi="Calibri Light" w:eastAsia="Calibri Light" w:cs="Calibri Light"/>
                <w:b/>
                <w:bCs/>
                <w:color w:val="000000" w:themeColor="text1"/>
                <w:spacing w:val="1"/>
                <w:sz w:val="22"/>
                <w:szCs w:val="22"/>
              </w:rPr>
              <w:t xml:space="preserve">Were the </w:t>
            </w:r>
            <w:r w:rsidRPr="00025918" w:rsidR="008702E5">
              <w:rPr>
                <w:rFonts w:ascii="Calibri Light" w:hAnsi="Calibri Light" w:eastAsia="Calibri Light" w:cs="Calibri Light"/>
                <w:b/>
                <w:bCs/>
                <w:color w:val="000000" w:themeColor="text1"/>
                <w:spacing w:val="1"/>
                <w:sz w:val="22"/>
                <w:szCs w:val="22"/>
              </w:rPr>
              <w:t xml:space="preserve">study </w:t>
            </w:r>
            <w:r w:rsidRPr="00025918">
              <w:rPr>
                <w:rFonts w:ascii="Calibri Light" w:hAnsi="Calibri Light" w:eastAsia="Calibri Light" w:cs="Calibri Light"/>
                <w:b/>
                <w:bCs/>
                <w:color w:val="000000" w:themeColor="text1"/>
                <w:spacing w:val="1"/>
                <w:sz w:val="22"/>
                <w:szCs w:val="22"/>
              </w:rPr>
              <w:t xml:space="preserve">groups similar at the start of the </w:t>
            </w:r>
            <w:r w:rsidR="002F6B3C">
              <w:rPr>
                <w:rFonts w:ascii="Calibri Light" w:hAnsi="Calibri Light" w:eastAsia="Calibri Light" w:cs="Calibri Light"/>
                <w:b/>
                <w:bCs/>
                <w:color w:val="000000" w:themeColor="text1"/>
                <w:spacing w:val="1"/>
                <w:sz w:val="22"/>
                <w:szCs w:val="22"/>
              </w:rPr>
              <w:t>randomised controlled trial</w:t>
            </w:r>
            <w:r w:rsidRPr="00025918">
              <w:rPr>
                <w:rFonts w:ascii="Calibri Light" w:hAnsi="Calibri Light" w:eastAsia="Calibri Light" w:cs="Calibri Light"/>
                <w:b/>
                <w:bCs/>
                <w:color w:val="000000" w:themeColor="text1"/>
                <w:spacing w:val="1"/>
                <w:sz w:val="22"/>
                <w:szCs w:val="22"/>
              </w:rPr>
              <w:t>?</w:t>
            </w:r>
          </w:p>
          <w:p w:rsidRPr="00025918" w:rsidR="00582FFF" w:rsidP="005A5666" w:rsidRDefault="00582FFF" w14:paraId="14381D03" w14:textId="77777777">
            <w:pPr>
              <w:spacing w:before="10" w:line="220" w:lineRule="exact"/>
              <w:rPr>
                <w:rFonts w:ascii="Calibri Light" w:hAnsi="Calibri Light" w:eastAsia="Calibri Light" w:cs="Calibri Light"/>
                <w:b/>
                <w:bCs/>
                <w:color w:val="000000" w:themeColor="text1"/>
                <w:spacing w:val="1"/>
                <w:sz w:val="22"/>
                <w:szCs w:val="22"/>
              </w:rPr>
            </w:pPr>
          </w:p>
          <w:p w:rsidRPr="005E4CC6" w:rsidR="00923453" w:rsidP="00923453" w:rsidRDefault="00923453" w14:paraId="2147A832" w14:textId="77777777">
            <w:pPr>
              <w:spacing w:before="10" w:line="220" w:lineRule="exact"/>
              <w:rPr>
                <w:rFonts w:ascii="Calibri Light" w:hAnsi="Calibri Light" w:cs="Calibri Light"/>
                <w:i/>
                <w:iCs/>
                <w:color w:val="000000" w:themeColor="text1"/>
                <w:sz w:val="22"/>
                <w:szCs w:val="22"/>
              </w:rPr>
            </w:pPr>
            <w:r w:rsidRPr="005E4CC6">
              <w:rPr>
                <w:rFonts w:ascii="Calibri Light" w:hAnsi="Calibri Light" w:cs="Calibri Light"/>
                <w:i/>
                <w:iCs/>
                <w:color w:val="000000" w:themeColor="text1"/>
                <w:sz w:val="22"/>
                <w:szCs w:val="22"/>
              </w:rPr>
              <w:t xml:space="preserve">CONSIDER: </w:t>
            </w:r>
          </w:p>
          <w:p w:rsidR="00923453" w:rsidP="00025918" w:rsidRDefault="00F7147B" w14:paraId="7A9D2694" w14:textId="47BDA6B9">
            <w:pPr>
              <w:pStyle w:val="ListParagraph"/>
              <w:numPr>
                <w:ilvl w:val="0"/>
                <w:numId w:val="17"/>
              </w:numPr>
              <w:spacing w:before="10" w:after="240" w:line="220" w:lineRule="exact"/>
              <w:ind w:left="321" w:hanging="321"/>
              <w:rPr>
                <w:rFonts w:ascii="Calibri Light" w:hAnsi="Calibri Light" w:cs="Calibri Light"/>
                <w:i/>
                <w:iCs/>
                <w:color w:val="000000" w:themeColor="text1"/>
                <w:sz w:val="22"/>
                <w:szCs w:val="22"/>
              </w:rPr>
            </w:pPr>
            <w:r w:rsidRPr="005E4CC6">
              <w:rPr>
                <w:rFonts w:ascii="Calibri Light" w:hAnsi="Calibri Light" w:cs="Calibri Light"/>
                <w:i/>
                <w:iCs/>
                <w:color w:val="000000" w:themeColor="text1"/>
                <w:sz w:val="22"/>
                <w:szCs w:val="22"/>
              </w:rPr>
              <w:t>We</w:t>
            </w:r>
            <w:r w:rsidRPr="005E4CC6" w:rsidR="00923453">
              <w:rPr>
                <w:rFonts w:ascii="Calibri Light" w:hAnsi="Calibri Light" w:cs="Calibri Light"/>
                <w:i/>
                <w:iCs/>
                <w:color w:val="000000" w:themeColor="text1"/>
                <w:sz w:val="22"/>
                <w:szCs w:val="22"/>
              </w:rPr>
              <w:t>re the baseline characteristics of e</w:t>
            </w:r>
            <w:r w:rsidRPr="005E4CC6" w:rsidR="008702E5">
              <w:rPr>
                <w:rFonts w:ascii="Calibri Light" w:hAnsi="Calibri Light" w:cs="Calibri Light"/>
                <w:i/>
                <w:iCs/>
                <w:color w:val="000000" w:themeColor="text1"/>
                <w:sz w:val="22"/>
                <w:szCs w:val="22"/>
              </w:rPr>
              <w:t>ach</w:t>
            </w:r>
            <w:r w:rsidRPr="005E4CC6" w:rsidR="00923453">
              <w:rPr>
                <w:rFonts w:ascii="Calibri Light" w:hAnsi="Calibri Light" w:cs="Calibri Light"/>
                <w:i/>
                <w:iCs/>
                <w:color w:val="000000" w:themeColor="text1"/>
                <w:sz w:val="22"/>
                <w:szCs w:val="22"/>
              </w:rPr>
              <w:t xml:space="preserve"> </w:t>
            </w:r>
            <w:r w:rsidRPr="005E4CC6" w:rsidR="008702E5">
              <w:rPr>
                <w:rFonts w:ascii="Calibri Light" w:hAnsi="Calibri Light" w:cs="Calibri Light"/>
                <w:i/>
                <w:iCs/>
                <w:color w:val="000000" w:themeColor="text1"/>
                <w:sz w:val="22"/>
                <w:szCs w:val="22"/>
              </w:rPr>
              <w:t>study</w:t>
            </w:r>
            <w:r w:rsidRPr="005E4CC6" w:rsidR="002A40CB">
              <w:rPr>
                <w:rFonts w:ascii="Calibri Light" w:hAnsi="Calibri Light" w:cs="Calibri Light"/>
                <w:i/>
                <w:iCs/>
                <w:color w:val="000000" w:themeColor="text1"/>
                <w:sz w:val="22"/>
                <w:szCs w:val="22"/>
              </w:rPr>
              <w:t xml:space="preserve"> </w:t>
            </w:r>
            <w:r w:rsidRPr="005E4CC6" w:rsidR="00923453">
              <w:rPr>
                <w:rFonts w:ascii="Calibri Light" w:hAnsi="Calibri Light" w:cs="Calibri Light"/>
                <w:i/>
                <w:iCs/>
                <w:color w:val="000000" w:themeColor="text1"/>
                <w:sz w:val="22"/>
                <w:szCs w:val="22"/>
              </w:rPr>
              <w:t>group (e.g. age, sex, soci</w:t>
            </w:r>
            <w:r w:rsidRPr="005E4CC6" w:rsidR="00620C59">
              <w:rPr>
                <w:rFonts w:ascii="Calibri Light" w:hAnsi="Calibri Light" w:cs="Calibri Light"/>
                <w:i/>
                <w:iCs/>
                <w:color w:val="000000" w:themeColor="text1"/>
                <w:sz w:val="22"/>
                <w:szCs w:val="22"/>
              </w:rPr>
              <w:t>o-economic group</w:t>
            </w:r>
            <w:r w:rsidRPr="005E4CC6" w:rsidR="00923453">
              <w:rPr>
                <w:rFonts w:ascii="Calibri Light" w:hAnsi="Calibri Light" w:cs="Calibri Light"/>
                <w:i/>
                <w:iCs/>
                <w:color w:val="000000" w:themeColor="text1"/>
                <w:sz w:val="22"/>
                <w:szCs w:val="22"/>
              </w:rPr>
              <w:t xml:space="preserve">) clearly set out? </w:t>
            </w:r>
          </w:p>
          <w:p w:rsidRPr="005E4CC6" w:rsidR="00582FFF" w:rsidP="00582FFF" w:rsidRDefault="00582FFF" w14:paraId="51B1EE9B" w14:textId="77777777">
            <w:pPr>
              <w:pStyle w:val="ListParagraph"/>
              <w:spacing w:before="10" w:after="240" w:line="220" w:lineRule="exact"/>
              <w:ind w:left="321"/>
              <w:rPr>
                <w:rFonts w:ascii="Calibri Light" w:hAnsi="Calibri Light" w:cs="Calibri Light"/>
                <w:i/>
                <w:iCs/>
                <w:color w:val="000000" w:themeColor="text1"/>
                <w:sz w:val="22"/>
                <w:szCs w:val="22"/>
              </w:rPr>
            </w:pPr>
          </w:p>
          <w:p w:rsidRPr="005F076D" w:rsidR="005A5666" w:rsidP="00483CA9" w:rsidRDefault="000A3B9E" w14:paraId="39B900C6" w14:textId="18E82396">
            <w:pPr>
              <w:pStyle w:val="ListParagraph"/>
              <w:numPr>
                <w:ilvl w:val="0"/>
                <w:numId w:val="17"/>
              </w:numPr>
              <w:spacing w:before="10" w:after="240" w:line="220" w:lineRule="exact"/>
              <w:ind w:left="321" w:hanging="321"/>
              <w:rPr>
                <w:rFonts w:asciiTheme="minorHAnsi" w:hAnsiTheme="minorHAnsi" w:cstheme="minorHAnsi"/>
                <w:color w:val="F79646" w:themeColor="accent6"/>
                <w:sz w:val="22"/>
                <w:szCs w:val="22"/>
              </w:rPr>
            </w:pPr>
            <w:r w:rsidRPr="005E4CC6">
              <w:rPr>
                <w:rFonts w:ascii="Calibri Light" w:hAnsi="Calibri Light" w:cs="Calibri Light"/>
                <w:i/>
                <w:iCs/>
                <w:color w:val="000000" w:themeColor="text1"/>
                <w:sz w:val="22"/>
                <w:szCs w:val="22"/>
              </w:rPr>
              <w:t xml:space="preserve">Were there any differences </w:t>
            </w:r>
            <w:r w:rsidRPr="005E4CC6" w:rsidR="009D3B7B">
              <w:rPr>
                <w:rFonts w:ascii="Calibri Light" w:hAnsi="Calibri Light" w:cs="Calibri Light"/>
                <w:i/>
                <w:iCs/>
                <w:color w:val="000000" w:themeColor="text1"/>
                <w:sz w:val="22"/>
                <w:szCs w:val="22"/>
              </w:rPr>
              <w:t xml:space="preserve">between the </w:t>
            </w:r>
            <w:r w:rsidRPr="005E4CC6" w:rsidR="008702E5">
              <w:rPr>
                <w:rFonts w:ascii="Calibri Light" w:hAnsi="Calibri Light" w:cs="Calibri Light"/>
                <w:i/>
                <w:iCs/>
                <w:color w:val="000000" w:themeColor="text1"/>
                <w:sz w:val="22"/>
                <w:szCs w:val="22"/>
              </w:rPr>
              <w:t xml:space="preserve">study </w:t>
            </w:r>
            <w:r w:rsidRPr="005E4CC6" w:rsidR="009D3B7B">
              <w:rPr>
                <w:rFonts w:ascii="Calibri Light" w:hAnsi="Calibri Light" w:cs="Calibri Light"/>
                <w:i/>
                <w:iCs/>
                <w:color w:val="000000" w:themeColor="text1"/>
                <w:sz w:val="22"/>
                <w:szCs w:val="22"/>
              </w:rPr>
              <w:t xml:space="preserve">groups </w:t>
            </w:r>
            <w:r w:rsidRPr="005E4CC6">
              <w:rPr>
                <w:rFonts w:ascii="Calibri Light" w:hAnsi="Calibri Light" w:cs="Calibri Light"/>
                <w:i/>
                <w:iCs/>
                <w:color w:val="000000" w:themeColor="text1"/>
                <w:sz w:val="22"/>
                <w:szCs w:val="22"/>
              </w:rPr>
              <w:t xml:space="preserve">that </w:t>
            </w:r>
            <w:r w:rsidRPr="005E4CC6" w:rsidR="00163049">
              <w:rPr>
                <w:rFonts w:ascii="Calibri Light" w:hAnsi="Calibri Light" w:cs="Calibri Light"/>
                <w:i/>
                <w:iCs/>
                <w:color w:val="000000" w:themeColor="text1"/>
                <w:sz w:val="22"/>
                <w:szCs w:val="22"/>
              </w:rPr>
              <w:t>could</w:t>
            </w:r>
            <w:r w:rsidRPr="005E4CC6">
              <w:rPr>
                <w:rFonts w:ascii="Calibri Light" w:hAnsi="Calibri Light" w:cs="Calibri Light"/>
                <w:i/>
                <w:iCs/>
                <w:color w:val="000000" w:themeColor="text1"/>
                <w:sz w:val="22"/>
                <w:szCs w:val="22"/>
              </w:rPr>
              <w:t xml:space="preserve"> affect </w:t>
            </w:r>
            <w:r w:rsidRPr="005E4CC6" w:rsidR="008702E5">
              <w:rPr>
                <w:rFonts w:ascii="Calibri Light" w:hAnsi="Calibri Light" w:cs="Calibri Light"/>
                <w:i/>
                <w:iCs/>
                <w:color w:val="000000" w:themeColor="text1"/>
                <w:sz w:val="22"/>
                <w:szCs w:val="22"/>
              </w:rPr>
              <w:t xml:space="preserve">the </w:t>
            </w:r>
            <w:r w:rsidRPr="005E4CC6">
              <w:rPr>
                <w:rFonts w:ascii="Calibri Light" w:hAnsi="Calibri Light" w:cs="Calibri Light"/>
                <w:i/>
                <w:iCs/>
                <w:color w:val="000000" w:themeColor="text1"/>
                <w:sz w:val="22"/>
                <w:szCs w:val="22"/>
              </w:rPr>
              <w:t>outcome</w:t>
            </w:r>
            <w:r w:rsidRPr="005E4CC6" w:rsidR="009D3B7B">
              <w:rPr>
                <w:rFonts w:ascii="Calibri Light" w:hAnsi="Calibri Light" w:cs="Calibri Light"/>
                <w:i/>
                <w:iCs/>
                <w:color w:val="000000" w:themeColor="text1"/>
                <w:sz w:val="22"/>
                <w:szCs w:val="22"/>
              </w:rPr>
              <w:t>/s</w:t>
            </w:r>
            <w:r w:rsidRPr="005E4CC6">
              <w:rPr>
                <w:rFonts w:ascii="Calibri Light" w:hAnsi="Calibri Light" w:cs="Calibri Light"/>
                <w:i/>
                <w:iCs/>
                <w:color w:val="000000" w:themeColor="text1"/>
                <w:sz w:val="22"/>
                <w:szCs w:val="22"/>
              </w:rPr>
              <w:t>?</w:t>
            </w:r>
          </w:p>
        </w:tc>
        <w:tc>
          <w:tcPr>
            <w:tcW w:w="4465" w:type="dxa"/>
            <w:tcMar/>
          </w:tcPr>
          <w:p w:rsidRPr="006872F4" w:rsidR="005E4CC6" w:rsidP="005F076D" w:rsidRDefault="0047146E" w14:paraId="29256C38" w14:textId="42E63F2F">
            <w:pPr>
              <w:tabs>
                <w:tab w:val="left" w:pos="1441"/>
              </w:tabs>
              <w:spacing w:before="10" w:line="220" w:lineRule="exact"/>
              <w:rPr>
                <w:rFonts w:ascii="Calibri Light" w:hAnsi="Calibri Light" w:cs="Calibri Light"/>
                <w:color w:val="000000" w:themeColor="text1"/>
                <w:sz w:val="22"/>
                <w:szCs w:val="22"/>
              </w:rPr>
            </w:pPr>
            <w:proofErr w:type="gramStart"/>
            <w:r w:rsidRPr="006872F4">
              <w:rPr>
                <w:rFonts w:ascii="Calibri Light" w:hAnsi="Calibri Light" w:cs="Calibri Light"/>
                <w:color w:val="000000" w:themeColor="text1"/>
                <w:sz w:val="22"/>
                <w:szCs w:val="22"/>
              </w:rPr>
              <w:t>Yes</w:t>
            </w:r>
            <w:proofErr w:type="gramEnd"/>
            <w:r w:rsidRPr="006872F4">
              <w:rPr>
                <w:rFonts w:ascii="Calibri Light" w:hAnsi="Calibri Light" w:cs="Calibri Light"/>
                <w:color w:val="000000" w:themeColor="text1"/>
                <w:sz w:val="22"/>
                <w:szCs w:val="22"/>
              </w:rPr>
              <w:t xml:space="preserve">                       No                        Can’t tell</w:t>
            </w:r>
          </w:p>
          <w:p w:rsidR="00582FFF" w:rsidP="005F076D" w:rsidRDefault="00A422DF" w14:paraId="2FD83109" w14:textId="0575894A">
            <w:pPr>
              <w:spacing w:before="10" w:line="220" w:lineRule="exact"/>
              <w:rPr>
                <w:sz w:val="22"/>
                <w:szCs w:val="22"/>
              </w:rPr>
            </w:pPr>
            <w:r>
              <w:rPr>
                <w:rFonts w:ascii="Wingdings" w:hAnsi="Wingdings" w:cstheme="minorHAnsi"/>
                <w:color w:val="000000" w:themeColor="text1"/>
                <w:sz w:val="24"/>
                <w:szCs w:val="24"/>
              </w:rPr>
              <w:t></w:t>
            </w:r>
            <w:r w:rsidRPr="005E4CC6" w:rsidR="006872F4">
              <w:rPr>
                <w:rFonts w:ascii="Wingdings" w:hAnsi="Wingdings" w:cstheme="minorHAnsi"/>
                <w:color w:val="000000" w:themeColor="text1"/>
                <w:sz w:val="24"/>
                <w:szCs w:val="24"/>
              </w:rPr>
              <w:t></w:t>
            </w:r>
            <w:r w:rsidRPr="005E4CC6" w:rsidR="006872F4">
              <w:rPr>
                <w:rFonts w:ascii="Wingdings" w:hAnsi="Wingdings" w:cstheme="minorHAnsi"/>
                <w:color w:val="000000" w:themeColor="text1"/>
                <w:sz w:val="24"/>
                <w:szCs w:val="24"/>
              </w:rPr>
              <w:t></w:t>
            </w:r>
            <w:r w:rsidRPr="005E4CC6" w:rsidR="006872F4">
              <w:rPr>
                <w:rFonts w:ascii="Wingdings" w:hAnsi="Wingdings" w:cstheme="minorHAnsi"/>
                <w:color w:val="000000" w:themeColor="text1"/>
                <w:sz w:val="24"/>
                <w:szCs w:val="24"/>
              </w:rPr>
              <w:t></w:t>
            </w:r>
            <w:r w:rsidRPr="005E4CC6" w:rsidR="006872F4">
              <w:rPr>
                <w:rFonts w:ascii="Wingdings" w:hAnsi="Wingdings" w:cstheme="minorHAnsi"/>
                <w:color w:val="000000" w:themeColor="text1"/>
                <w:sz w:val="24"/>
                <w:szCs w:val="24"/>
              </w:rPr>
              <w:t></w:t>
            </w:r>
            <w:r w:rsidRPr="005E4CC6" w:rsidR="006872F4">
              <w:rPr>
                <w:rFonts w:ascii="Wingdings" w:hAnsi="Wingdings" w:cstheme="minorHAnsi"/>
                <w:color w:val="000000" w:themeColor="text1"/>
                <w:sz w:val="24"/>
                <w:szCs w:val="24"/>
              </w:rPr>
              <w:t></w:t>
            </w:r>
            <w:r w:rsidRPr="005E4CC6" w:rsidR="006872F4">
              <w:rPr>
                <w:rFonts w:ascii="Wingdings" w:hAnsi="Wingdings" w:cstheme="minorHAnsi"/>
                <w:color w:val="000000" w:themeColor="text1"/>
                <w:sz w:val="24"/>
                <w:szCs w:val="24"/>
              </w:rPr>
              <w:t></w:t>
            </w:r>
            <w:r w:rsidR="006872F4">
              <w:rPr>
                <w:rFonts w:ascii="Wingdings" w:hAnsi="Wingdings" w:cstheme="minorHAnsi"/>
                <w:color w:val="000000" w:themeColor="text1"/>
                <w:sz w:val="24"/>
                <w:szCs w:val="24"/>
              </w:rPr>
              <w:t></w:t>
            </w:r>
            <w:r w:rsidR="006872F4">
              <w:rPr>
                <w:rFonts w:ascii="Wingdings" w:hAnsi="Wingdings" w:cstheme="minorHAnsi"/>
                <w:color w:val="000000" w:themeColor="text1"/>
                <w:sz w:val="24"/>
                <w:szCs w:val="24"/>
              </w:rPr>
              <w:t></w:t>
            </w:r>
            <w:r w:rsidR="006872F4">
              <w:rPr>
                <w:rFonts w:ascii="Wingdings" w:hAnsi="Wingdings" w:cstheme="minorHAnsi"/>
                <w:color w:val="000000" w:themeColor="text1"/>
                <w:sz w:val="24"/>
                <w:szCs w:val="24"/>
              </w:rPr>
              <w:t></w:t>
            </w:r>
            <w:r w:rsidR="006872F4">
              <w:rPr>
                <w:rFonts w:ascii="Wingdings" w:hAnsi="Wingdings" w:cstheme="minorHAnsi"/>
                <w:color w:val="000000" w:themeColor="text1"/>
                <w:sz w:val="24"/>
                <w:szCs w:val="24"/>
              </w:rPr>
              <w:t></w:t>
            </w:r>
            <w:r w:rsidRPr="005E4CC6" w:rsidR="006872F4">
              <w:rPr>
                <w:rFonts w:ascii="Wingdings" w:hAnsi="Wingdings" w:cstheme="minorHAnsi"/>
                <w:color w:val="000000" w:themeColor="text1"/>
                <w:sz w:val="24"/>
                <w:szCs w:val="24"/>
              </w:rPr>
              <w:t></w:t>
            </w:r>
            <w:r w:rsidRPr="005E4CC6" w:rsidR="006872F4">
              <w:rPr>
                <w:rFonts w:ascii="Wingdings" w:hAnsi="Wingdings" w:cstheme="minorHAnsi"/>
                <w:color w:val="000000" w:themeColor="text1"/>
                <w:sz w:val="24"/>
                <w:szCs w:val="24"/>
              </w:rPr>
              <w:t></w:t>
            </w:r>
            <w:r w:rsidRPr="005E4CC6" w:rsidR="006872F4">
              <w:rPr>
                <w:rFonts w:ascii="Wingdings" w:hAnsi="Wingdings" w:cstheme="minorHAnsi"/>
                <w:color w:val="000000" w:themeColor="text1"/>
                <w:sz w:val="24"/>
                <w:szCs w:val="24"/>
              </w:rPr>
              <w:t></w:t>
            </w:r>
          </w:p>
          <w:p w:rsidRPr="00582FFF" w:rsidR="00582FFF" w:rsidP="00582FFF" w:rsidRDefault="00582FFF" w14:paraId="626FBB99" w14:textId="77777777">
            <w:pPr>
              <w:rPr>
                <w:sz w:val="22"/>
                <w:szCs w:val="22"/>
              </w:rPr>
            </w:pPr>
          </w:p>
          <w:p w:rsidR="00582FFF" w:rsidP="000A79AE" w:rsidRDefault="000A79AE" w14:paraId="1606F586" w14:textId="23D99C58">
            <w:pPr>
              <w:autoSpaceDE w:val="0"/>
              <w:autoSpaceDN w:val="0"/>
              <w:adjustRightInd w:val="0"/>
              <w:rPr>
                <w:rFonts w:eastAsia="OTNEJMQuadraat" w:asciiTheme="minorHAnsi" w:hAnsiTheme="minorHAnsi" w:cstheme="minorHAnsi"/>
                <w:sz w:val="22"/>
                <w:szCs w:val="22"/>
                <w:lang w:val="en-US"/>
              </w:rPr>
            </w:pPr>
            <w:r>
              <w:rPr>
                <w:rFonts w:eastAsia="OTNEJMQuadraat" w:asciiTheme="minorHAnsi" w:hAnsiTheme="minorHAnsi" w:cstheme="minorHAnsi"/>
                <w:sz w:val="22"/>
                <w:szCs w:val="22"/>
                <w:lang w:val="en-US"/>
              </w:rPr>
              <w:t>“</w:t>
            </w:r>
            <w:r w:rsidRPr="000A79AE">
              <w:rPr>
                <w:rFonts w:eastAsia="OTNEJMQuadraat" w:asciiTheme="minorHAnsi" w:hAnsiTheme="minorHAnsi" w:cstheme="minorHAnsi"/>
                <w:sz w:val="22"/>
                <w:szCs w:val="22"/>
                <w:lang w:val="en-US"/>
              </w:rPr>
              <w:t>The two groups were similar at baseline, except that fewer women in the induction group than in the expectant-management group had had a previous pregnancy loss (22.8% vs. 25.6%, P = 0.01) (Table 1)</w:t>
            </w:r>
            <w:r>
              <w:rPr>
                <w:rFonts w:eastAsia="OTNEJMQuadraat" w:asciiTheme="minorHAnsi" w:hAnsiTheme="minorHAnsi" w:cstheme="minorHAnsi"/>
                <w:sz w:val="22"/>
                <w:szCs w:val="22"/>
                <w:lang w:val="en-US"/>
              </w:rPr>
              <w:t>” (p. 516)</w:t>
            </w:r>
          </w:p>
          <w:p w:rsidR="000A79AE" w:rsidP="000A79AE" w:rsidRDefault="000A79AE" w14:paraId="6E4F8E78" w14:textId="7D197BC4">
            <w:pPr>
              <w:autoSpaceDE w:val="0"/>
              <w:autoSpaceDN w:val="0"/>
              <w:adjustRightInd w:val="0"/>
              <w:rPr>
                <w:rFonts w:eastAsia="OTNEJMQuadraat" w:asciiTheme="minorHAnsi" w:hAnsiTheme="minorHAnsi" w:cstheme="minorHAnsi"/>
                <w:sz w:val="22"/>
                <w:szCs w:val="22"/>
                <w:lang w:val="en-US"/>
              </w:rPr>
            </w:pPr>
          </w:p>
          <w:p w:rsidRPr="000A79AE" w:rsidR="00582FFF" w:rsidP="19B0BC8B" w:rsidRDefault="000A79AE" w14:paraId="13D858B6" w14:textId="6A74BB45">
            <w:pPr>
              <w:autoSpaceDE w:val="0"/>
              <w:autoSpaceDN w:val="0"/>
              <w:adjustRightInd w:val="0"/>
              <w:rPr>
                <w:rFonts w:ascii="Calibri" w:hAnsi="Calibri" w:eastAsia="OTNEJMQuadraat" w:cs="Calibri" w:asciiTheme="minorAscii" w:hAnsiTheme="minorAscii" w:cstheme="minorAscii"/>
                <w:sz w:val="22"/>
                <w:szCs w:val="22"/>
                <w:lang w:val="en-US"/>
              </w:rPr>
            </w:pPr>
            <w:r w:rsidRPr="19B0BC8B" w:rsidR="1DA9B92B">
              <w:rPr>
                <w:rFonts w:ascii="Calibri" w:hAnsi="Calibri" w:eastAsia="OTNEJMQuadraat" w:cs="Calibri" w:asciiTheme="minorAscii" w:hAnsiTheme="minorAscii" w:cstheme="minorAscii"/>
                <w:sz w:val="22"/>
                <w:szCs w:val="22"/>
                <w:lang w:val="en-US"/>
              </w:rPr>
              <w:t>Though there was a difference between the groups, it was unlikely to affect the outcome</w:t>
            </w:r>
            <w:r w:rsidRPr="19B0BC8B" w:rsidR="6B6F80D1">
              <w:rPr>
                <w:rFonts w:ascii="Calibri" w:hAnsi="Calibri" w:eastAsia="OTNEJMQuadraat" w:cs="Calibri" w:asciiTheme="minorAscii" w:hAnsiTheme="minorAscii" w:cstheme="minorAscii"/>
                <w:sz w:val="22"/>
                <w:szCs w:val="22"/>
                <w:lang w:val="en-US"/>
              </w:rPr>
              <w:t>, probably because the groups that are different are underpowered and these are all considered low-risk patients.</w:t>
            </w:r>
          </w:p>
          <w:p w:rsidRPr="00582FFF" w:rsidR="00582FFF" w:rsidP="00582FFF" w:rsidRDefault="00582FFF" w14:paraId="108F2C57" w14:textId="38C3C996">
            <w:pPr>
              <w:jc w:val="right"/>
              <w:rPr>
                <w:sz w:val="22"/>
                <w:szCs w:val="22"/>
              </w:rPr>
            </w:pPr>
          </w:p>
        </w:tc>
      </w:tr>
      <w:tr w:rsidR="00582FFF" w:rsidTr="19B0BC8B" w14:paraId="15DA873A" w14:textId="77777777">
        <w:trPr>
          <w:trHeight w:val="3158"/>
        </w:trPr>
        <w:tc>
          <w:tcPr>
            <w:tcW w:w="425" w:type="dxa"/>
            <w:tcBorders>
              <w:top w:val="single" w:color="auto" w:sz="4" w:space="0"/>
              <w:bottom w:val="single" w:color="auto" w:sz="4" w:space="0"/>
              <w:right w:val="nil"/>
            </w:tcBorders>
            <w:tcMar/>
          </w:tcPr>
          <w:p w:rsidRPr="004965CE" w:rsidR="00582FFF" w:rsidP="005F076D" w:rsidRDefault="00582FFF" w14:paraId="182AB2C1" w14:textId="7EDD23CE">
            <w:pPr>
              <w:spacing w:before="10" w:line="220" w:lineRule="exact"/>
              <w:rPr>
                <w:rFonts w:ascii="Calibri Light" w:hAnsi="Calibri Light" w:cs="Calibri Light"/>
                <w:b/>
                <w:bCs/>
                <w:sz w:val="22"/>
                <w:szCs w:val="22"/>
              </w:rPr>
            </w:pPr>
            <w:r>
              <w:rPr>
                <w:rFonts w:ascii="Calibri Light" w:hAnsi="Calibri Light" w:cs="Calibri Light"/>
                <w:b/>
                <w:bCs/>
                <w:sz w:val="22"/>
                <w:szCs w:val="22"/>
              </w:rPr>
              <w:lastRenderedPageBreak/>
              <w:t>6.</w:t>
            </w:r>
          </w:p>
        </w:tc>
        <w:tc>
          <w:tcPr>
            <w:tcW w:w="4465" w:type="dxa"/>
            <w:tcBorders>
              <w:left w:val="nil"/>
              <w:bottom w:val="single" w:color="auto" w:sz="4" w:space="0"/>
            </w:tcBorders>
            <w:tcMar/>
          </w:tcPr>
          <w:p w:rsidRPr="005E4CC6" w:rsidR="00582FFF" w:rsidP="00582FFF" w:rsidRDefault="00582FFF" w14:paraId="0FE010CE" w14:textId="77777777">
            <w:pPr>
              <w:spacing w:before="10" w:line="220" w:lineRule="exact"/>
              <w:rPr>
                <w:rFonts w:ascii="Calibri Light" w:hAnsi="Calibri Light" w:eastAsia="Calibri Light" w:cs="Calibri Light"/>
                <w:b/>
                <w:bCs/>
                <w:color w:val="000000" w:themeColor="text1"/>
                <w:spacing w:val="1"/>
                <w:sz w:val="22"/>
                <w:szCs w:val="22"/>
              </w:rPr>
            </w:pPr>
            <w:r w:rsidRPr="005E4CC6">
              <w:rPr>
                <w:rFonts w:ascii="Calibri Light" w:hAnsi="Calibri Light" w:eastAsia="Calibri Light" w:cs="Calibri Light"/>
                <w:b/>
                <w:bCs/>
                <w:color w:val="000000" w:themeColor="text1"/>
                <w:spacing w:val="1"/>
                <w:sz w:val="22"/>
                <w:szCs w:val="22"/>
              </w:rPr>
              <w:t xml:space="preserve">Apart from the experimental intervention, </w:t>
            </w:r>
            <w:r>
              <w:rPr>
                <w:rFonts w:ascii="Calibri Light" w:hAnsi="Calibri Light" w:eastAsia="Calibri Light" w:cs="Calibri Light"/>
                <w:b/>
                <w:bCs/>
                <w:color w:val="000000" w:themeColor="text1"/>
                <w:spacing w:val="1"/>
                <w:sz w:val="22"/>
                <w:szCs w:val="22"/>
              </w:rPr>
              <w:t>did each</w:t>
            </w:r>
            <w:r w:rsidRPr="005E4CC6">
              <w:rPr>
                <w:rFonts w:ascii="Calibri Light" w:hAnsi="Calibri Light" w:eastAsia="Calibri Light" w:cs="Calibri Light"/>
                <w:b/>
                <w:bCs/>
                <w:color w:val="000000" w:themeColor="text1"/>
                <w:spacing w:val="1"/>
                <w:sz w:val="22"/>
                <w:szCs w:val="22"/>
              </w:rPr>
              <w:t xml:space="preserve"> study group</w:t>
            </w:r>
            <w:r>
              <w:rPr>
                <w:rFonts w:ascii="Calibri Light" w:hAnsi="Calibri Light" w:eastAsia="Calibri Light" w:cs="Calibri Light"/>
                <w:b/>
                <w:bCs/>
                <w:color w:val="000000" w:themeColor="text1"/>
                <w:spacing w:val="1"/>
                <w:sz w:val="22"/>
                <w:szCs w:val="22"/>
              </w:rPr>
              <w:t xml:space="preserve"> receive the same level of care (that is, were they treated equally)</w:t>
            </w:r>
            <w:r w:rsidRPr="005E4CC6">
              <w:rPr>
                <w:rFonts w:ascii="Calibri Light" w:hAnsi="Calibri Light" w:eastAsia="Calibri Light" w:cs="Calibri Light"/>
                <w:b/>
                <w:bCs/>
                <w:color w:val="000000" w:themeColor="text1"/>
                <w:spacing w:val="1"/>
                <w:sz w:val="22"/>
                <w:szCs w:val="22"/>
              </w:rPr>
              <w:t>?</w:t>
            </w:r>
          </w:p>
          <w:p w:rsidRPr="005E4CC6" w:rsidR="00582FFF" w:rsidP="00582FFF" w:rsidRDefault="00582FFF" w14:paraId="21F1677C" w14:textId="77777777">
            <w:pPr>
              <w:spacing w:before="10" w:line="220" w:lineRule="exact"/>
              <w:rPr>
                <w:rFonts w:ascii="Calibri Light" w:hAnsi="Calibri Light" w:eastAsia="Calibri Light" w:cs="Calibri Light"/>
                <w:color w:val="000000" w:themeColor="text1"/>
                <w:spacing w:val="1"/>
                <w:sz w:val="22"/>
                <w:szCs w:val="22"/>
              </w:rPr>
            </w:pPr>
          </w:p>
          <w:p w:rsidRPr="005E4CC6" w:rsidR="00582FFF" w:rsidP="00582FFF" w:rsidRDefault="00582FFF" w14:paraId="451BBFD0" w14:textId="77777777">
            <w:pPr>
              <w:spacing w:before="10" w:line="220" w:lineRule="exact"/>
              <w:rPr>
                <w:rFonts w:ascii="Calibri Light" w:hAnsi="Calibri Light" w:cs="Calibri Light"/>
                <w:i/>
                <w:iCs/>
                <w:color w:val="000000" w:themeColor="text1"/>
                <w:sz w:val="22"/>
                <w:szCs w:val="22"/>
              </w:rPr>
            </w:pPr>
            <w:r w:rsidRPr="005E4CC6">
              <w:rPr>
                <w:rFonts w:ascii="Calibri Light" w:hAnsi="Calibri Light" w:cs="Calibri Light"/>
                <w:i/>
                <w:iCs/>
                <w:color w:val="000000" w:themeColor="text1"/>
                <w:sz w:val="22"/>
                <w:szCs w:val="22"/>
              </w:rPr>
              <w:t xml:space="preserve">CONSIDER: </w:t>
            </w:r>
          </w:p>
          <w:p w:rsidR="00582FFF" w:rsidP="00582FFF" w:rsidRDefault="00582FFF" w14:paraId="549A5824" w14:textId="28214972">
            <w:pPr>
              <w:pStyle w:val="ListParagraph"/>
              <w:numPr>
                <w:ilvl w:val="0"/>
                <w:numId w:val="17"/>
              </w:numPr>
              <w:spacing w:before="10" w:after="240" w:line="220" w:lineRule="exact"/>
              <w:ind w:left="321" w:hanging="283"/>
              <w:rPr>
                <w:rFonts w:ascii="Calibri Light" w:hAnsi="Calibri Light" w:cs="Calibri Light"/>
                <w:i/>
                <w:iCs/>
                <w:color w:val="000000" w:themeColor="text1"/>
                <w:sz w:val="22"/>
                <w:szCs w:val="22"/>
              </w:rPr>
            </w:pPr>
            <w:r>
              <w:rPr>
                <w:rFonts w:ascii="Calibri Light" w:hAnsi="Calibri Light" w:cs="Calibri Light"/>
                <w:i/>
                <w:iCs/>
                <w:color w:val="000000" w:themeColor="text1"/>
                <w:sz w:val="22"/>
                <w:szCs w:val="22"/>
              </w:rPr>
              <w:t>Was there a clearly defined study protocol?</w:t>
            </w:r>
          </w:p>
          <w:p w:rsidR="00582FFF" w:rsidP="00582FFF" w:rsidRDefault="00582FFF" w14:paraId="200B74DB" w14:textId="77777777">
            <w:pPr>
              <w:pStyle w:val="ListParagraph"/>
              <w:spacing w:before="10" w:after="240" w:line="220" w:lineRule="exact"/>
              <w:ind w:left="321"/>
              <w:rPr>
                <w:rFonts w:ascii="Calibri Light" w:hAnsi="Calibri Light" w:cs="Calibri Light"/>
                <w:i/>
                <w:iCs/>
                <w:color w:val="000000" w:themeColor="text1"/>
                <w:sz w:val="22"/>
                <w:szCs w:val="22"/>
              </w:rPr>
            </w:pPr>
          </w:p>
          <w:p w:rsidRPr="00582FFF" w:rsidR="00582FFF" w:rsidP="00582FFF" w:rsidRDefault="00582FFF" w14:paraId="67592008" w14:textId="510661B9">
            <w:pPr>
              <w:pStyle w:val="ListParagraph"/>
              <w:numPr>
                <w:ilvl w:val="0"/>
                <w:numId w:val="17"/>
              </w:numPr>
              <w:spacing w:before="10" w:after="240" w:line="220" w:lineRule="exact"/>
              <w:ind w:left="321" w:hanging="283"/>
              <w:rPr>
                <w:rFonts w:ascii="Calibri Light" w:hAnsi="Calibri Light" w:cs="Calibri Light"/>
                <w:i/>
                <w:iCs/>
                <w:color w:val="000000" w:themeColor="text1"/>
                <w:sz w:val="22"/>
                <w:szCs w:val="22"/>
              </w:rPr>
            </w:pPr>
            <w:r w:rsidRPr="005E4CC6">
              <w:rPr>
                <w:rFonts w:ascii="Calibri Light" w:hAnsi="Calibri Light" w:cs="Calibri Light"/>
                <w:i/>
                <w:iCs/>
                <w:color w:val="000000" w:themeColor="text1"/>
                <w:sz w:val="22"/>
                <w:szCs w:val="22"/>
              </w:rPr>
              <w:t>If any additional interventions were given (e.g. tests or treatments), were they similar between the study groups?</w:t>
            </w:r>
            <w:r>
              <w:rPr>
                <w:rFonts w:ascii="Calibri Light" w:hAnsi="Calibri Light" w:cs="Calibri Light"/>
                <w:i/>
                <w:iCs/>
                <w:color w:val="000000" w:themeColor="text1"/>
                <w:sz w:val="22"/>
                <w:szCs w:val="22"/>
              </w:rPr>
              <w:br/>
            </w:r>
          </w:p>
          <w:p w:rsidRPr="00582FFF" w:rsidR="00582FFF" w:rsidP="00582FFF" w:rsidRDefault="00582FFF" w14:paraId="39185CEC" w14:textId="2BB2271F">
            <w:pPr>
              <w:pStyle w:val="ListParagraph"/>
              <w:numPr>
                <w:ilvl w:val="0"/>
                <w:numId w:val="17"/>
              </w:numPr>
              <w:spacing w:before="10" w:after="240" w:line="220" w:lineRule="exact"/>
              <w:ind w:left="321" w:hanging="283"/>
              <w:rPr>
                <w:rFonts w:ascii="Calibri Light" w:hAnsi="Calibri Light" w:cs="Calibri Light"/>
                <w:i/>
                <w:iCs/>
                <w:color w:val="000000" w:themeColor="text1"/>
                <w:sz w:val="22"/>
                <w:szCs w:val="22"/>
              </w:rPr>
            </w:pPr>
            <w:r w:rsidRPr="00582FFF">
              <w:rPr>
                <w:rFonts w:ascii="Calibri Light" w:hAnsi="Calibri Light" w:cs="Calibri Light"/>
                <w:i/>
                <w:iCs/>
                <w:color w:val="000000" w:themeColor="text1"/>
                <w:sz w:val="22"/>
                <w:szCs w:val="22"/>
              </w:rPr>
              <w:t>Were the follow-up intervals the same for each study group?</w:t>
            </w:r>
          </w:p>
        </w:tc>
        <w:tc>
          <w:tcPr>
            <w:tcW w:w="4465" w:type="dxa"/>
            <w:tcMar/>
          </w:tcPr>
          <w:p w:rsidRPr="006872F4" w:rsidR="00582FFF" w:rsidP="00582FFF" w:rsidRDefault="00582FFF" w14:paraId="6A757BD1" w14:textId="77777777">
            <w:pPr>
              <w:tabs>
                <w:tab w:val="left" w:pos="1441"/>
              </w:tabs>
              <w:spacing w:before="10" w:line="220" w:lineRule="exact"/>
              <w:rPr>
                <w:rFonts w:ascii="Calibri Light" w:hAnsi="Calibri Light" w:cs="Calibri Light"/>
                <w:color w:val="000000" w:themeColor="text1"/>
                <w:sz w:val="22"/>
                <w:szCs w:val="22"/>
              </w:rPr>
            </w:pPr>
            <w:proofErr w:type="gramStart"/>
            <w:r w:rsidRPr="006872F4">
              <w:rPr>
                <w:rFonts w:ascii="Calibri Light" w:hAnsi="Calibri Light" w:cs="Calibri Light"/>
                <w:color w:val="000000" w:themeColor="text1"/>
                <w:sz w:val="22"/>
                <w:szCs w:val="22"/>
              </w:rPr>
              <w:t>Yes</w:t>
            </w:r>
            <w:proofErr w:type="gramEnd"/>
            <w:r w:rsidRPr="006872F4">
              <w:rPr>
                <w:rFonts w:ascii="Calibri Light" w:hAnsi="Calibri Light" w:cs="Calibri Light"/>
                <w:color w:val="000000" w:themeColor="text1"/>
                <w:sz w:val="22"/>
                <w:szCs w:val="22"/>
              </w:rPr>
              <w:t xml:space="preserve">                       No                        Can’t tell</w:t>
            </w:r>
          </w:p>
          <w:p w:rsidR="00582FFF" w:rsidP="00582FFF" w:rsidRDefault="000A79AE" w14:paraId="6081E905" w14:textId="6D7E35B6">
            <w:pPr>
              <w:tabs>
                <w:tab w:val="left" w:pos="1441"/>
              </w:tabs>
              <w:spacing w:before="10" w:line="220" w:lineRule="exact"/>
              <w:rPr>
                <w:rFonts w:ascii="Wingdings" w:hAnsi="Wingdings" w:cstheme="minorHAnsi"/>
                <w:color w:val="000000" w:themeColor="text1"/>
                <w:sz w:val="24"/>
                <w:szCs w:val="24"/>
              </w:rPr>
            </w:pPr>
            <w:r w:rsidRPr="005E4CC6">
              <w:rPr>
                <w:rFonts w:ascii="Wingdings" w:hAnsi="Wingdings" w:cstheme="minorHAnsi"/>
                <w:color w:val="000000" w:themeColor="text1"/>
                <w:sz w:val="24"/>
                <w:szCs w:val="24"/>
              </w:rPr>
              <w:t></w:t>
            </w:r>
            <w:r>
              <w:rPr>
                <w:rFonts w:ascii="Wingdings" w:hAnsi="Wingdings" w:cstheme="minorHAnsi"/>
                <w:color w:val="000000" w:themeColor="text1"/>
                <w:sz w:val="24"/>
                <w:szCs w:val="24"/>
              </w:rPr>
              <w:t></w:t>
            </w:r>
            <w:r w:rsidRPr="005E4CC6" w:rsidR="00582FFF">
              <w:rPr>
                <w:rFonts w:ascii="Wingdings" w:hAnsi="Wingdings" w:cstheme="minorHAnsi"/>
                <w:color w:val="000000" w:themeColor="text1"/>
                <w:sz w:val="24"/>
                <w:szCs w:val="24"/>
              </w:rPr>
              <w:t></w:t>
            </w:r>
            <w:r w:rsidRPr="005E4CC6" w:rsidR="00582FFF">
              <w:rPr>
                <w:rFonts w:ascii="Wingdings" w:hAnsi="Wingdings" w:cstheme="minorHAnsi"/>
                <w:color w:val="000000" w:themeColor="text1"/>
                <w:sz w:val="24"/>
                <w:szCs w:val="24"/>
              </w:rPr>
              <w:t></w:t>
            </w:r>
            <w:r w:rsidRPr="005E4CC6" w:rsidR="00582FFF">
              <w:rPr>
                <w:rFonts w:ascii="Wingdings" w:hAnsi="Wingdings" w:cstheme="minorHAnsi"/>
                <w:color w:val="000000" w:themeColor="text1"/>
                <w:sz w:val="24"/>
                <w:szCs w:val="24"/>
              </w:rPr>
              <w:t></w:t>
            </w:r>
            <w:r w:rsidRPr="005E4CC6" w:rsidR="00582FFF">
              <w:rPr>
                <w:rFonts w:ascii="Wingdings" w:hAnsi="Wingdings" w:cstheme="minorHAnsi"/>
                <w:color w:val="000000" w:themeColor="text1"/>
                <w:sz w:val="24"/>
                <w:szCs w:val="24"/>
              </w:rPr>
              <w:t></w:t>
            </w:r>
            <w:r w:rsidRPr="005E4CC6" w:rsidR="00582FFF">
              <w:rPr>
                <w:rFonts w:ascii="Wingdings" w:hAnsi="Wingdings" w:cstheme="minorHAnsi"/>
                <w:color w:val="000000" w:themeColor="text1"/>
                <w:sz w:val="24"/>
                <w:szCs w:val="24"/>
              </w:rPr>
              <w:t></w:t>
            </w:r>
            <w:r w:rsidR="00582FFF">
              <w:rPr>
                <w:rFonts w:ascii="Wingdings" w:hAnsi="Wingdings" w:cstheme="minorHAnsi"/>
                <w:color w:val="000000" w:themeColor="text1"/>
                <w:sz w:val="24"/>
                <w:szCs w:val="24"/>
              </w:rPr>
              <w:t></w:t>
            </w:r>
            <w:r w:rsidR="00582FFF">
              <w:rPr>
                <w:rFonts w:ascii="Wingdings" w:hAnsi="Wingdings" w:cstheme="minorHAnsi"/>
                <w:color w:val="000000" w:themeColor="text1"/>
                <w:sz w:val="24"/>
                <w:szCs w:val="24"/>
              </w:rPr>
              <w:t></w:t>
            </w:r>
            <w:r w:rsidR="00582FFF">
              <w:rPr>
                <w:rFonts w:ascii="Wingdings" w:hAnsi="Wingdings" w:cstheme="minorHAnsi"/>
                <w:color w:val="000000" w:themeColor="text1"/>
                <w:sz w:val="24"/>
                <w:szCs w:val="24"/>
              </w:rPr>
              <w:t></w:t>
            </w:r>
            <w:r w:rsidR="00582FFF">
              <w:rPr>
                <w:rFonts w:ascii="Wingdings" w:hAnsi="Wingdings" w:cstheme="minorHAnsi"/>
                <w:color w:val="000000" w:themeColor="text1"/>
                <w:sz w:val="24"/>
                <w:szCs w:val="24"/>
              </w:rPr>
              <w:t></w:t>
            </w:r>
            <w:r w:rsidRPr="005E4CC6" w:rsidR="00582FFF">
              <w:rPr>
                <w:rFonts w:ascii="Wingdings" w:hAnsi="Wingdings" w:cstheme="minorHAnsi"/>
                <w:color w:val="000000" w:themeColor="text1"/>
                <w:sz w:val="24"/>
                <w:szCs w:val="24"/>
              </w:rPr>
              <w:t></w:t>
            </w:r>
            <w:r w:rsidRPr="005E4CC6" w:rsidR="00582FFF">
              <w:rPr>
                <w:rFonts w:ascii="Wingdings" w:hAnsi="Wingdings" w:cstheme="minorHAnsi"/>
                <w:color w:val="000000" w:themeColor="text1"/>
                <w:sz w:val="24"/>
                <w:szCs w:val="24"/>
              </w:rPr>
              <w:t></w:t>
            </w:r>
            <w:r>
              <w:rPr>
                <w:rFonts w:ascii="Wingdings" w:hAnsi="Wingdings" w:cstheme="minorHAnsi"/>
                <w:color w:val="000000" w:themeColor="text1"/>
                <w:sz w:val="24"/>
                <w:szCs w:val="24"/>
              </w:rPr>
              <w:t></w:t>
            </w:r>
          </w:p>
          <w:p w:rsidR="00582FFF" w:rsidP="00582FFF" w:rsidRDefault="00582FFF" w14:paraId="7B3034EC" w14:textId="77777777">
            <w:pPr>
              <w:tabs>
                <w:tab w:val="left" w:pos="1441"/>
              </w:tabs>
              <w:spacing w:before="10" w:line="220" w:lineRule="exact"/>
              <w:rPr>
                <w:rFonts w:ascii="Calibri Light" w:hAnsi="Calibri Light" w:cs="Calibri Light"/>
                <w:color w:val="000000" w:themeColor="text1"/>
                <w:sz w:val="22"/>
                <w:szCs w:val="22"/>
              </w:rPr>
            </w:pPr>
          </w:p>
          <w:p w:rsidR="00582FFF" w:rsidP="19B0BC8B" w:rsidRDefault="000A79AE" w14:paraId="4420EDB2" w14:textId="2DE95DE0" w14:noSpellErr="1">
            <w:pPr>
              <w:autoSpaceDE w:val="0"/>
              <w:autoSpaceDN w:val="0"/>
              <w:adjustRightInd w:val="0"/>
              <w:rPr>
                <w:rFonts w:ascii="Calibri" w:hAnsi="Calibri" w:eastAsia="OTNEJMQuadraat" w:cs="Calibri" w:asciiTheme="minorAscii" w:hAnsiTheme="minorAscii" w:cstheme="minorAscii"/>
                <w:sz w:val="22"/>
                <w:szCs w:val="22"/>
                <w:lang w:val="en-US"/>
              </w:rPr>
            </w:pPr>
            <w:r w:rsidRPr="19B0BC8B" w:rsidR="1DA9B92B">
              <w:rPr>
                <w:rFonts w:ascii="Calibri" w:hAnsi="Calibri" w:cs="Calibri" w:asciiTheme="minorAscii" w:hAnsiTheme="minorAscii" w:cstheme="minorAscii"/>
                <w:color w:val="000000" w:themeColor="text1" w:themeTint="FF" w:themeShade="FF"/>
                <w:sz w:val="22"/>
                <w:szCs w:val="22"/>
              </w:rPr>
              <w:t>“</w:t>
            </w:r>
            <w:r w:rsidRPr="19B0BC8B" w:rsidR="1DA9B92B">
              <w:rPr>
                <w:rFonts w:ascii="Calibri" w:hAnsi="Calibri" w:eastAsia="OTNEJMQuadraat" w:cs="Calibri" w:asciiTheme="minorAscii" w:hAnsiTheme="minorAscii" w:cstheme="minorAscii"/>
                <w:sz w:val="22"/>
                <w:szCs w:val="22"/>
                <w:lang w:val="en-US"/>
              </w:rPr>
              <w:t>because masking was not feasible, ascertainment bias is possible” (p. 522)</w:t>
            </w:r>
          </w:p>
          <w:p w:rsidRPr="006872F4" w:rsidR="00582FFF" w:rsidP="19B0BC8B" w:rsidRDefault="00582FFF" w14:paraId="76B19629" w14:textId="3E02FCCC">
            <w:pPr>
              <w:spacing w:before="10" w:line="220" w:lineRule="exact"/>
              <w:rPr>
                <w:rFonts w:ascii="Calibri" w:hAnsi="Calibri" w:eastAsia="OTNEJMQuadraat" w:cs="Calibri" w:asciiTheme="minorAscii" w:hAnsiTheme="minorAscii" w:cstheme="minorAscii"/>
                <w:sz w:val="22"/>
                <w:szCs w:val="22"/>
                <w:lang w:val="en-US"/>
              </w:rPr>
            </w:pPr>
            <w:r w:rsidRPr="19B0BC8B" w:rsidR="6B6F80D1">
              <w:rPr>
                <w:rFonts w:ascii="Calibri" w:hAnsi="Calibri" w:eastAsia="OTNEJMQuadraat" w:cs="Calibri" w:asciiTheme="minorAscii" w:hAnsiTheme="minorAscii" w:cstheme="minorAscii"/>
                <w:sz w:val="22"/>
                <w:szCs w:val="22"/>
                <w:lang w:val="en-US"/>
              </w:rPr>
              <w:t>Authors also mention they did not have a specific study protocol for the intervention arm.  Th</w:t>
            </w:r>
            <w:r w:rsidRPr="19B0BC8B" w:rsidR="6B6F80D1">
              <w:rPr>
                <w:rFonts w:ascii="Calibri" w:hAnsi="Calibri" w:eastAsia="OTNEJMQuadraat" w:cs="Calibri" w:asciiTheme="minorAscii" w:hAnsiTheme="minorAscii" w:cstheme="minorAscii"/>
                <w:sz w:val="22"/>
                <w:szCs w:val="22"/>
                <w:lang w:val="en-US"/>
              </w:rPr>
              <w:t>ey mention in discussion that this was to assist in generalizability of the study</w:t>
            </w:r>
            <w:r w:rsidRPr="19B0BC8B" w:rsidR="2F9F7BC3">
              <w:rPr>
                <w:rFonts w:ascii="Calibri" w:hAnsi="Calibri" w:eastAsia="OTNEJMQuadraat" w:cs="Calibri" w:asciiTheme="minorAscii" w:hAnsiTheme="minorAscii" w:cstheme="minorAscii"/>
                <w:sz w:val="22"/>
                <w:szCs w:val="22"/>
                <w:lang w:val="en-US"/>
              </w:rPr>
              <w:t xml:space="preserve"> but could lead to bias</w:t>
            </w:r>
            <w:r w:rsidRPr="19B0BC8B" w:rsidR="6B6F80D1">
              <w:rPr>
                <w:rFonts w:ascii="Calibri" w:hAnsi="Calibri" w:eastAsia="OTNEJMQuadraat" w:cs="Calibri" w:asciiTheme="minorAscii" w:hAnsiTheme="minorAscii" w:cstheme="minorAscii"/>
                <w:sz w:val="22"/>
                <w:szCs w:val="22"/>
                <w:lang w:val="en-US"/>
              </w:rPr>
              <w:t>.</w:t>
            </w:r>
          </w:p>
        </w:tc>
      </w:tr>
    </w:tbl>
    <w:p w:rsidR="0047146E" w:rsidP="000E1042" w:rsidRDefault="0047146E" w14:paraId="5F0DCF97" w14:textId="369C1765">
      <w:pPr>
        <w:spacing w:before="22"/>
        <w:rPr>
          <w:rFonts w:ascii="Calibri Light" w:hAnsi="Calibri Light" w:eastAsia="Calibri Light" w:cs="Calibri Light"/>
          <w:sz w:val="22"/>
          <w:szCs w:val="22"/>
        </w:rPr>
        <w:sectPr w:rsidR="0047146E">
          <w:type w:val="continuous"/>
          <w:pgSz w:w="11900" w:h="16840" w:orient="portrait"/>
          <w:pgMar w:top="900" w:right="0" w:bottom="280" w:left="0" w:header="720" w:footer="720" w:gutter="0"/>
          <w:cols w:space="720"/>
        </w:sectPr>
      </w:pPr>
    </w:p>
    <w:p w:rsidR="0047146E" w:rsidRDefault="0047146E" w14:paraId="4C3A2D6A" w14:textId="0D7D1BDC">
      <w:pPr>
        <w:spacing w:line="200" w:lineRule="exact"/>
      </w:pPr>
    </w:p>
    <w:p w:rsidR="002665A6" w:rsidRDefault="002665A6" w14:paraId="7F6C4697" w14:textId="57CB023D">
      <w:pPr>
        <w:spacing w:line="200" w:lineRule="exact"/>
      </w:pPr>
    </w:p>
    <w:p w:rsidR="00860629" w:rsidRDefault="001E050F" w14:paraId="6580D8E6" w14:textId="2221CE08">
      <w:pPr>
        <w:spacing w:line="200" w:lineRule="exact"/>
      </w:pPr>
      <w:r>
        <w:rPr>
          <w:b/>
        </w:rPr>
        <w:pict w14:anchorId="6263C857">
          <v:group id="_x0000_s2050" style="position:absolute;margin-left:1in;margin-top:4.45pt;width:464pt;height:30.45pt;z-index:-251655680;mso-position-horizontal-relative:page" alt="" coordsize="9280,608" coordorigin="1441,5">
            <v:shape id="_x0000_s2051" style="position:absolute;left:1451;top:22;width:9259;height:575" alt="" coordsize="9259,575" coordorigin="1451,22" fillcolor="#d9e1f3" stroked="f" path="m1451,597r9259,l10710,22r-9259,l1451,597xe">
              <v:path arrowok="t"/>
            </v:shape>
            <v:shape id="_x0000_s2052" style="position:absolute;left:1556;top:21;width:9049;height:270" alt="" coordsize="9049,270" coordorigin="1556,21" fillcolor="#d9e1f3" stroked="f" path="m10605,22r-9049,l1556,291r9049,l10605,22xe">
              <v:path arrowok="t"/>
            </v:shape>
            <v:shape id="_x0000_s2053" style="position:absolute;left:1556;top:292;width:9049;height:266" alt="" coordsize="9049,266" coordorigin="1556,292" fillcolor="#d9e1f3" stroked="f" path="m1556,557r9049,l10605,292r-9049,l1556,557xe">
              <v:path arrowok="t"/>
            </v:shape>
            <v:shape id="_x0000_s2054" style="position:absolute;left:1461;top:16;width:9249;height:0" alt="" coordsize="9249,0" coordorigin="1461,16" filled="f" strokeweight=".6pt" path="m1461,16r9249,e">
              <v:path arrowok="t"/>
            </v:shape>
            <v:shape id="_x0000_s2055" style="position:absolute;left:1451;top:11;width:0;height:596" alt="" coordsize="0,596" coordorigin="1451,11" filled="f" strokeweight=".6pt" path="m1451,11r,596e">
              <v:path arrowok="t"/>
            </v:shape>
            <v:shape id="_x0000_s2056" style="position:absolute;left:10715;top:11;width:0;height:596" alt="" coordsize="0,596" coordorigin="10715,11" filled="f" strokeweight=".6pt" path="m10715,11r,596e">
              <v:path arrowok="t"/>
            </v:shape>
            <v:shape id="_x0000_s2057" style="position:absolute;left:1461;top:602;width:5203;height:0" alt="" coordsize="5203,0" coordorigin="1461,602" filled="f" strokeweight=".6pt" path="m1461,602r5202,e">
              <v:path arrowok="t"/>
            </v:shape>
            <v:shape id="_x0000_s2058" style="position:absolute;left:6663;top:602;width:10;height:0" alt="" coordsize="10,0" coordorigin="6663,602" filled="f" strokeweight=".6pt" path="m6663,602r10,e">
              <v:path arrowok="t"/>
            </v:shape>
            <v:shape id="_x0000_s2059" style="position:absolute;left:6673;top:602;width:4037;height:0" alt="" coordsize="4037,0" coordorigin="6673,602" filled="f" strokeweight=".6pt" path="m6673,602r4037,e">
              <v:path arrowok="t"/>
            </v:shape>
            <w10:wrap anchorx="page"/>
          </v:group>
        </w:pict>
      </w:r>
    </w:p>
    <w:p w:rsidRPr="00582FFF" w:rsidR="00860629" w:rsidP="004965CE" w:rsidRDefault="004965CE" w14:paraId="2993BECE" w14:textId="36496F9B">
      <w:pPr>
        <w:spacing w:before="22"/>
        <w:ind w:left="1556"/>
        <w:rPr>
          <w:rFonts w:ascii="Calibri Light" w:hAnsi="Calibri Light" w:eastAsia="Calibri Light" w:cs="Calibri Light"/>
          <w:b/>
          <w:color w:val="000000" w:themeColor="text1"/>
          <w:sz w:val="24"/>
          <w:szCs w:val="24"/>
        </w:rPr>
      </w:pPr>
      <w:r>
        <w:rPr>
          <w:rFonts w:ascii="Calibri Light" w:hAnsi="Calibri Light" w:eastAsia="Calibri Light" w:cs="Calibri Light"/>
          <w:b/>
          <w:color w:val="000000" w:themeColor="text1"/>
          <w:sz w:val="22"/>
          <w:szCs w:val="22"/>
        </w:rPr>
        <w:t xml:space="preserve">                                                             </w:t>
      </w:r>
      <w:r w:rsidRPr="00582FFF" w:rsidR="00D37AF0">
        <w:rPr>
          <w:rFonts w:ascii="Calibri Light" w:hAnsi="Calibri Light" w:eastAsia="Calibri Light" w:cs="Calibri Light"/>
          <w:b/>
          <w:color w:val="000000" w:themeColor="text1"/>
          <w:sz w:val="24"/>
          <w:szCs w:val="24"/>
        </w:rPr>
        <w:t>S</w:t>
      </w:r>
      <w:r w:rsidRPr="00582FFF" w:rsidR="00D37AF0">
        <w:rPr>
          <w:rFonts w:ascii="Calibri Light" w:hAnsi="Calibri Light" w:eastAsia="Calibri Light" w:cs="Calibri Light"/>
          <w:b/>
          <w:color w:val="000000" w:themeColor="text1"/>
          <w:spacing w:val="2"/>
          <w:sz w:val="24"/>
          <w:szCs w:val="24"/>
        </w:rPr>
        <w:t>e</w:t>
      </w:r>
      <w:r w:rsidRPr="00582FFF" w:rsidR="00D37AF0">
        <w:rPr>
          <w:rFonts w:ascii="Calibri Light" w:hAnsi="Calibri Light" w:eastAsia="Calibri Light" w:cs="Calibri Light"/>
          <w:b/>
          <w:color w:val="000000" w:themeColor="text1"/>
          <w:spacing w:val="1"/>
          <w:sz w:val="24"/>
          <w:szCs w:val="24"/>
        </w:rPr>
        <w:t>c</w:t>
      </w:r>
      <w:r w:rsidRPr="00582FFF" w:rsidR="00D37AF0">
        <w:rPr>
          <w:rFonts w:ascii="Calibri Light" w:hAnsi="Calibri Light" w:eastAsia="Calibri Light" w:cs="Calibri Light"/>
          <w:b/>
          <w:color w:val="000000" w:themeColor="text1"/>
          <w:spacing w:val="-2"/>
          <w:sz w:val="24"/>
          <w:szCs w:val="24"/>
        </w:rPr>
        <w:t>t</w:t>
      </w:r>
      <w:r w:rsidRPr="00582FFF" w:rsidR="00D37AF0">
        <w:rPr>
          <w:rFonts w:ascii="Calibri Light" w:hAnsi="Calibri Light" w:eastAsia="Calibri Light" w:cs="Calibri Light"/>
          <w:b/>
          <w:color w:val="000000" w:themeColor="text1"/>
          <w:spacing w:val="1"/>
          <w:sz w:val="24"/>
          <w:szCs w:val="24"/>
        </w:rPr>
        <w:t>i</w:t>
      </w:r>
      <w:r w:rsidRPr="00582FFF" w:rsidR="00D37AF0">
        <w:rPr>
          <w:rFonts w:ascii="Calibri Light" w:hAnsi="Calibri Light" w:eastAsia="Calibri Light" w:cs="Calibri Light"/>
          <w:b/>
          <w:color w:val="000000" w:themeColor="text1"/>
          <w:sz w:val="24"/>
          <w:szCs w:val="24"/>
        </w:rPr>
        <w:t>on</w:t>
      </w:r>
      <w:r w:rsidRPr="00582FFF" w:rsidR="00D37AF0">
        <w:rPr>
          <w:rFonts w:ascii="Calibri Light" w:hAnsi="Calibri Light" w:eastAsia="Calibri Light" w:cs="Calibri Light"/>
          <w:b/>
          <w:color w:val="000000" w:themeColor="text1"/>
          <w:spacing w:val="1"/>
          <w:sz w:val="24"/>
          <w:szCs w:val="24"/>
        </w:rPr>
        <w:t xml:space="preserve"> </w:t>
      </w:r>
      <w:r w:rsidRPr="00582FFF" w:rsidR="009A3CC8">
        <w:rPr>
          <w:rFonts w:ascii="Calibri Light" w:hAnsi="Calibri Light" w:eastAsia="Calibri Light" w:cs="Calibri Light"/>
          <w:b/>
          <w:color w:val="000000" w:themeColor="text1"/>
          <w:spacing w:val="-2"/>
          <w:sz w:val="24"/>
          <w:szCs w:val="24"/>
        </w:rPr>
        <w:t>C</w:t>
      </w:r>
      <w:r w:rsidRPr="00582FFF" w:rsidR="00D37AF0">
        <w:rPr>
          <w:rFonts w:ascii="Calibri Light" w:hAnsi="Calibri Light" w:eastAsia="Calibri Light" w:cs="Calibri Light"/>
          <w:b/>
          <w:color w:val="000000" w:themeColor="text1"/>
          <w:sz w:val="24"/>
          <w:szCs w:val="24"/>
        </w:rPr>
        <w:t>:</w:t>
      </w:r>
      <w:r w:rsidRPr="00582FFF" w:rsidR="00D37AF0">
        <w:rPr>
          <w:rFonts w:ascii="Calibri Light" w:hAnsi="Calibri Light" w:eastAsia="Calibri Light" w:cs="Calibri Light"/>
          <w:b/>
          <w:color w:val="000000" w:themeColor="text1"/>
          <w:spacing w:val="2"/>
          <w:sz w:val="24"/>
          <w:szCs w:val="24"/>
        </w:rPr>
        <w:t xml:space="preserve"> </w:t>
      </w:r>
      <w:r w:rsidRPr="00582FFF" w:rsidR="00D37AF0">
        <w:rPr>
          <w:rFonts w:ascii="Calibri Light" w:hAnsi="Calibri Light" w:eastAsia="Calibri Light" w:cs="Calibri Light"/>
          <w:b/>
          <w:color w:val="000000" w:themeColor="text1"/>
          <w:spacing w:val="1"/>
          <w:sz w:val="24"/>
          <w:szCs w:val="24"/>
        </w:rPr>
        <w:t>W</w:t>
      </w:r>
      <w:r w:rsidRPr="00582FFF" w:rsidR="00D37AF0">
        <w:rPr>
          <w:rFonts w:ascii="Calibri Light" w:hAnsi="Calibri Light" w:eastAsia="Calibri Light" w:cs="Calibri Light"/>
          <w:b/>
          <w:color w:val="000000" w:themeColor="text1"/>
          <w:sz w:val="24"/>
          <w:szCs w:val="24"/>
        </w:rPr>
        <w:t>h</w:t>
      </w:r>
      <w:r w:rsidRPr="00582FFF" w:rsidR="00D37AF0">
        <w:rPr>
          <w:rFonts w:ascii="Calibri Light" w:hAnsi="Calibri Light" w:eastAsia="Calibri Light" w:cs="Calibri Light"/>
          <w:b/>
          <w:color w:val="000000" w:themeColor="text1"/>
          <w:spacing w:val="2"/>
          <w:sz w:val="24"/>
          <w:szCs w:val="24"/>
        </w:rPr>
        <w:t>a</w:t>
      </w:r>
      <w:r w:rsidRPr="00582FFF" w:rsidR="00D37AF0">
        <w:rPr>
          <w:rFonts w:ascii="Calibri Light" w:hAnsi="Calibri Light" w:eastAsia="Calibri Light" w:cs="Calibri Light"/>
          <w:b/>
          <w:color w:val="000000" w:themeColor="text1"/>
          <w:sz w:val="24"/>
          <w:szCs w:val="24"/>
        </w:rPr>
        <w:t>t</w:t>
      </w:r>
      <w:r w:rsidRPr="00582FFF" w:rsidR="00D37AF0">
        <w:rPr>
          <w:rFonts w:ascii="Calibri Light" w:hAnsi="Calibri Light" w:eastAsia="Calibri Light" w:cs="Calibri Light"/>
          <w:b/>
          <w:color w:val="000000" w:themeColor="text1"/>
          <w:spacing w:val="-2"/>
          <w:sz w:val="24"/>
          <w:szCs w:val="24"/>
        </w:rPr>
        <w:t xml:space="preserve"> </w:t>
      </w:r>
      <w:r w:rsidRPr="00582FFF" w:rsidR="00D37AF0">
        <w:rPr>
          <w:rFonts w:ascii="Calibri Light" w:hAnsi="Calibri Light" w:eastAsia="Calibri Light" w:cs="Calibri Light"/>
          <w:b/>
          <w:color w:val="000000" w:themeColor="text1"/>
          <w:spacing w:val="2"/>
          <w:sz w:val="24"/>
          <w:szCs w:val="24"/>
        </w:rPr>
        <w:t>a</w:t>
      </w:r>
      <w:r w:rsidRPr="00582FFF" w:rsidR="00D37AF0">
        <w:rPr>
          <w:rFonts w:ascii="Calibri Light" w:hAnsi="Calibri Light" w:eastAsia="Calibri Light" w:cs="Calibri Light"/>
          <w:b/>
          <w:color w:val="000000" w:themeColor="text1"/>
          <w:spacing w:val="-1"/>
          <w:sz w:val="24"/>
          <w:szCs w:val="24"/>
        </w:rPr>
        <w:t>r</w:t>
      </w:r>
      <w:r w:rsidRPr="00582FFF" w:rsidR="00D37AF0">
        <w:rPr>
          <w:rFonts w:ascii="Calibri Light" w:hAnsi="Calibri Light" w:eastAsia="Calibri Light" w:cs="Calibri Light"/>
          <w:b/>
          <w:color w:val="000000" w:themeColor="text1"/>
          <w:sz w:val="24"/>
          <w:szCs w:val="24"/>
        </w:rPr>
        <w:t>e</w:t>
      </w:r>
      <w:r w:rsidRPr="00582FFF" w:rsidR="00D37AF0">
        <w:rPr>
          <w:rFonts w:ascii="Calibri Light" w:hAnsi="Calibri Light" w:eastAsia="Calibri Light" w:cs="Calibri Light"/>
          <w:b/>
          <w:color w:val="000000" w:themeColor="text1"/>
          <w:spacing w:val="1"/>
          <w:sz w:val="24"/>
          <w:szCs w:val="24"/>
        </w:rPr>
        <w:t xml:space="preserve"> </w:t>
      </w:r>
      <w:r w:rsidRPr="00582FFF" w:rsidR="00D37AF0">
        <w:rPr>
          <w:rFonts w:ascii="Calibri Light" w:hAnsi="Calibri Light" w:eastAsia="Calibri Light" w:cs="Calibri Light"/>
          <w:b/>
          <w:color w:val="000000" w:themeColor="text1"/>
          <w:spacing w:val="-2"/>
          <w:sz w:val="24"/>
          <w:szCs w:val="24"/>
        </w:rPr>
        <w:t>t</w:t>
      </w:r>
      <w:r w:rsidRPr="00582FFF" w:rsidR="00D37AF0">
        <w:rPr>
          <w:rFonts w:ascii="Calibri Light" w:hAnsi="Calibri Light" w:eastAsia="Calibri Light" w:cs="Calibri Light"/>
          <w:b/>
          <w:color w:val="000000" w:themeColor="text1"/>
          <w:sz w:val="24"/>
          <w:szCs w:val="24"/>
        </w:rPr>
        <w:t>he</w:t>
      </w:r>
      <w:r w:rsidRPr="00582FFF" w:rsidR="00D37AF0">
        <w:rPr>
          <w:rFonts w:ascii="Calibri Light" w:hAnsi="Calibri Light" w:eastAsia="Calibri Light" w:cs="Calibri Light"/>
          <w:b/>
          <w:color w:val="000000" w:themeColor="text1"/>
          <w:spacing w:val="2"/>
          <w:sz w:val="24"/>
          <w:szCs w:val="24"/>
        </w:rPr>
        <w:t xml:space="preserve"> </w:t>
      </w:r>
      <w:r w:rsidRPr="00582FFF" w:rsidR="00D37AF0">
        <w:rPr>
          <w:rFonts w:ascii="Calibri Light" w:hAnsi="Calibri Light" w:eastAsia="Calibri Light" w:cs="Calibri Light"/>
          <w:b/>
          <w:color w:val="000000" w:themeColor="text1"/>
          <w:sz w:val="24"/>
          <w:szCs w:val="24"/>
        </w:rPr>
        <w:t>re</w:t>
      </w:r>
      <w:r w:rsidRPr="00582FFF" w:rsidR="00D37AF0">
        <w:rPr>
          <w:rFonts w:ascii="Calibri Light" w:hAnsi="Calibri Light" w:eastAsia="Calibri Light" w:cs="Calibri Light"/>
          <w:b/>
          <w:color w:val="000000" w:themeColor="text1"/>
          <w:spacing w:val="-5"/>
          <w:sz w:val="24"/>
          <w:szCs w:val="24"/>
        </w:rPr>
        <w:t>s</w:t>
      </w:r>
      <w:r w:rsidRPr="00582FFF" w:rsidR="00D37AF0">
        <w:rPr>
          <w:rFonts w:ascii="Calibri Light" w:hAnsi="Calibri Light" w:eastAsia="Calibri Light" w:cs="Calibri Light"/>
          <w:b/>
          <w:color w:val="000000" w:themeColor="text1"/>
          <w:sz w:val="24"/>
          <w:szCs w:val="24"/>
        </w:rPr>
        <w:t>u</w:t>
      </w:r>
      <w:r w:rsidRPr="00582FFF" w:rsidR="00D37AF0">
        <w:rPr>
          <w:rFonts w:ascii="Calibri Light" w:hAnsi="Calibri Light" w:eastAsia="Calibri Light" w:cs="Calibri Light"/>
          <w:b/>
          <w:color w:val="000000" w:themeColor="text1"/>
          <w:spacing w:val="2"/>
          <w:sz w:val="24"/>
          <w:szCs w:val="24"/>
        </w:rPr>
        <w:t>l</w:t>
      </w:r>
      <w:r w:rsidRPr="00582FFF" w:rsidR="00D37AF0">
        <w:rPr>
          <w:rFonts w:ascii="Calibri Light" w:hAnsi="Calibri Light" w:eastAsia="Calibri Light" w:cs="Calibri Light"/>
          <w:b/>
          <w:color w:val="000000" w:themeColor="text1"/>
          <w:spacing w:val="-2"/>
          <w:sz w:val="24"/>
          <w:szCs w:val="24"/>
        </w:rPr>
        <w:t>t</w:t>
      </w:r>
      <w:r w:rsidRPr="00582FFF" w:rsidR="00D37AF0">
        <w:rPr>
          <w:rFonts w:ascii="Calibri Light" w:hAnsi="Calibri Light" w:eastAsia="Calibri Light" w:cs="Calibri Light"/>
          <w:b/>
          <w:color w:val="000000" w:themeColor="text1"/>
          <w:sz w:val="24"/>
          <w:szCs w:val="24"/>
        </w:rPr>
        <w:t>s?</w:t>
      </w:r>
    </w:p>
    <w:p w:rsidR="00860629" w:rsidRDefault="00860629" w14:paraId="7F0D2A28" w14:textId="1735FBC0">
      <w:pPr>
        <w:spacing w:line="200" w:lineRule="exact"/>
      </w:pPr>
    </w:p>
    <w:p w:rsidR="0047146E" w:rsidRDefault="0047146E" w14:paraId="0D07B425" w14:textId="7B96962D">
      <w:pPr>
        <w:spacing w:line="200" w:lineRule="exact"/>
      </w:pPr>
    </w:p>
    <w:tbl>
      <w:tblPr>
        <w:tblStyle w:val="TableGrid"/>
        <w:tblW w:w="0" w:type="auto"/>
        <w:tblInd w:w="1413" w:type="dxa"/>
        <w:tblLook w:val="04A0" w:firstRow="1" w:lastRow="0" w:firstColumn="1" w:lastColumn="0" w:noHBand="0" w:noVBand="1"/>
      </w:tblPr>
      <w:tblGrid>
        <w:gridCol w:w="425"/>
        <w:gridCol w:w="5488"/>
        <w:gridCol w:w="3799"/>
      </w:tblGrid>
      <w:tr w:rsidRPr="005F076D" w:rsidR="0047146E" w:rsidTr="19B0BC8B" w14:paraId="761DD66E" w14:textId="77777777">
        <w:tc>
          <w:tcPr>
            <w:tcW w:w="425" w:type="dxa"/>
            <w:tcBorders>
              <w:bottom w:val="single" w:color="auto" w:sz="4" w:space="0"/>
              <w:right w:val="nil"/>
            </w:tcBorders>
            <w:tcMar/>
          </w:tcPr>
          <w:p w:rsidRPr="005F076D" w:rsidR="0047146E" w:rsidP="005F076D" w:rsidRDefault="0047146E" w14:paraId="6B2B4E57" w14:textId="0A69BFB9">
            <w:pPr>
              <w:spacing w:before="10" w:line="220" w:lineRule="exact"/>
              <w:rPr>
                <w:rFonts w:asciiTheme="minorHAnsi" w:hAnsiTheme="minorHAnsi" w:cstheme="minorHAnsi"/>
                <w:sz w:val="22"/>
                <w:szCs w:val="22"/>
              </w:rPr>
            </w:pPr>
            <w:r w:rsidRPr="005E4CC6">
              <w:rPr>
                <w:rFonts w:ascii="Calibri Light" w:hAnsi="Calibri Light" w:cs="Calibri Light"/>
                <w:b/>
                <w:bCs/>
                <w:sz w:val="22"/>
                <w:szCs w:val="22"/>
              </w:rPr>
              <w:t>7</w:t>
            </w:r>
            <w:r w:rsidRPr="005F076D">
              <w:rPr>
                <w:rFonts w:asciiTheme="minorHAnsi" w:hAnsiTheme="minorHAnsi" w:cstheme="minorHAnsi"/>
                <w:sz w:val="22"/>
                <w:szCs w:val="22"/>
              </w:rPr>
              <w:t>.</w:t>
            </w:r>
          </w:p>
        </w:tc>
        <w:tc>
          <w:tcPr>
            <w:tcW w:w="5158" w:type="dxa"/>
            <w:tcBorders>
              <w:left w:val="nil"/>
              <w:bottom w:val="single" w:color="auto" w:sz="4" w:space="0"/>
            </w:tcBorders>
            <w:tcMar/>
          </w:tcPr>
          <w:p w:rsidRPr="005E4CC6" w:rsidR="00581F86" w:rsidP="00581F86" w:rsidRDefault="00490C30" w14:paraId="296863AC" w14:textId="0662A384">
            <w:pPr>
              <w:spacing w:before="10" w:line="220" w:lineRule="exact"/>
              <w:rPr>
                <w:rFonts w:ascii="Calibri Light" w:hAnsi="Calibri Light" w:eastAsia="Calibri Light" w:cs="Calibri Light"/>
                <w:b/>
                <w:bCs/>
                <w:color w:val="000000" w:themeColor="text1"/>
                <w:spacing w:val="1"/>
                <w:sz w:val="22"/>
                <w:szCs w:val="22"/>
              </w:rPr>
            </w:pPr>
            <w:r w:rsidRPr="005E4CC6">
              <w:rPr>
                <w:rFonts w:ascii="Calibri Light" w:hAnsi="Calibri Light" w:eastAsia="Calibri Light" w:cs="Calibri Light"/>
                <w:b/>
                <w:bCs/>
                <w:color w:val="000000" w:themeColor="text1"/>
                <w:spacing w:val="1"/>
                <w:sz w:val="22"/>
                <w:szCs w:val="22"/>
              </w:rPr>
              <w:t>W</w:t>
            </w:r>
            <w:r w:rsidRPr="005E4CC6" w:rsidR="00163049">
              <w:rPr>
                <w:rFonts w:ascii="Calibri Light" w:hAnsi="Calibri Light" w:eastAsia="Calibri Light" w:cs="Calibri Light"/>
                <w:b/>
                <w:bCs/>
                <w:color w:val="000000" w:themeColor="text1"/>
                <w:spacing w:val="1"/>
                <w:sz w:val="22"/>
                <w:szCs w:val="22"/>
              </w:rPr>
              <w:t>ere</w:t>
            </w:r>
            <w:r w:rsidRPr="005E4CC6" w:rsidR="00581F86">
              <w:rPr>
                <w:rFonts w:ascii="Calibri Light" w:hAnsi="Calibri Light" w:eastAsia="Calibri Light" w:cs="Calibri Light"/>
                <w:b/>
                <w:bCs/>
                <w:color w:val="000000" w:themeColor="text1"/>
                <w:spacing w:val="1"/>
                <w:sz w:val="22"/>
                <w:szCs w:val="22"/>
              </w:rPr>
              <w:t xml:space="preserve"> the </w:t>
            </w:r>
            <w:r w:rsidRPr="005E4CC6" w:rsidR="00163049">
              <w:rPr>
                <w:rFonts w:ascii="Calibri Light" w:hAnsi="Calibri Light" w:eastAsia="Calibri Light" w:cs="Calibri Light"/>
                <w:b/>
                <w:bCs/>
                <w:color w:val="000000" w:themeColor="text1"/>
                <w:spacing w:val="1"/>
                <w:sz w:val="22"/>
                <w:szCs w:val="22"/>
              </w:rPr>
              <w:t>e</w:t>
            </w:r>
            <w:r w:rsidRPr="005E4CC6" w:rsidR="00581F86">
              <w:rPr>
                <w:rFonts w:ascii="Calibri Light" w:hAnsi="Calibri Light" w:eastAsia="Calibri Light" w:cs="Calibri Light"/>
                <w:b/>
                <w:bCs/>
                <w:color w:val="000000" w:themeColor="text1"/>
                <w:spacing w:val="1"/>
                <w:sz w:val="22"/>
                <w:szCs w:val="22"/>
              </w:rPr>
              <w:t>ffect</w:t>
            </w:r>
            <w:r w:rsidRPr="005E4CC6" w:rsidR="00163049">
              <w:rPr>
                <w:rFonts w:ascii="Calibri Light" w:hAnsi="Calibri Light" w:eastAsia="Calibri Light" w:cs="Calibri Light"/>
                <w:b/>
                <w:bCs/>
                <w:color w:val="000000" w:themeColor="text1"/>
                <w:spacing w:val="1"/>
                <w:sz w:val="22"/>
                <w:szCs w:val="22"/>
              </w:rPr>
              <w:t>s</w:t>
            </w:r>
            <w:r w:rsidRPr="005E4CC6" w:rsidR="008A1B7E">
              <w:rPr>
                <w:rFonts w:ascii="Calibri Light" w:hAnsi="Calibri Light" w:eastAsia="Calibri Light" w:cs="Calibri Light"/>
                <w:b/>
                <w:bCs/>
                <w:color w:val="000000" w:themeColor="text1"/>
                <w:spacing w:val="1"/>
                <w:sz w:val="22"/>
                <w:szCs w:val="22"/>
              </w:rPr>
              <w:t xml:space="preserve"> </w:t>
            </w:r>
            <w:r w:rsidRPr="005E4CC6" w:rsidR="00163049">
              <w:rPr>
                <w:rFonts w:ascii="Calibri Light" w:hAnsi="Calibri Light" w:eastAsia="Calibri Light" w:cs="Calibri Light"/>
                <w:b/>
                <w:bCs/>
                <w:color w:val="000000" w:themeColor="text1"/>
                <w:spacing w:val="1"/>
                <w:sz w:val="22"/>
                <w:szCs w:val="22"/>
              </w:rPr>
              <w:t xml:space="preserve">of intervention </w:t>
            </w:r>
            <w:r w:rsidRPr="005E4CC6" w:rsidR="008A1B7E">
              <w:rPr>
                <w:rFonts w:ascii="Calibri Light" w:hAnsi="Calibri Light" w:eastAsia="Calibri Light" w:cs="Calibri Light"/>
                <w:b/>
                <w:bCs/>
                <w:color w:val="000000" w:themeColor="text1"/>
                <w:spacing w:val="1"/>
                <w:sz w:val="22"/>
                <w:szCs w:val="22"/>
              </w:rPr>
              <w:t>reported</w:t>
            </w:r>
            <w:r w:rsidRPr="005E4CC6" w:rsidR="00D17D9F">
              <w:rPr>
                <w:rFonts w:ascii="Calibri Light" w:hAnsi="Calibri Light" w:eastAsia="Calibri Light" w:cs="Calibri Light"/>
                <w:b/>
                <w:bCs/>
                <w:color w:val="000000" w:themeColor="text1"/>
                <w:spacing w:val="1"/>
                <w:sz w:val="22"/>
                <w:szCs w:val="22"/>
              </w:rPr>
              <w:t xml:space="preserve"> comprehensively</w:t>
            </w:r>
            <w:r w:rsidRPr="005E4CC6" w:rsidR="00581F86">
              <w:rPr>
                <w:rFonts w:ascii="Calibri Light" w:hAnsi="Calibri Light" w:eastAsia="Calibri Light" w:cs="Calibri Light"/>
                <w:b/>
                <w:bCs/>
                <w:color w:val="000000" w:themeColor="text1"/>
                <w:spacing w:val="1"/>
                <w:sz w:val="22"/>
                <w:szCs w:val="22"/>
              </w:rPr>
              <w:t>?</w:t>
            </w:r>
          </w:p>
          <w:p w:rsidRPr="005E4CC6" w:rsidR="0047146E" w:rsidP="00581F86" w:rsidRDefault="00581F86" w14:paraId="2025DE9B" w14:textId="24C4959A">
            <w:pPr>
              <w:spacing w:before="10" w:line="220" w:lineRule="exact"/>
              <w:rPr>
                <w:rFonts w:ascii="Calibri Light" w:hAnsi="Calibri Light" w:eastAsia="Calibri Light" w:cs="Calibri Light"/>
                <w:color w:val="000000" w:themeColor="text1"/>
                <w:spacing w:val="1"/>
                <w:sz w:val="22"/>
                <w:szCs w:val="22"/>
              </w:rPr>
            </w:pPr>
            <w:r w:rsidRPr="005E4CC6">
              <w:rPr>
                <w:rFonts w:ascii="Calibri Light" w:hAnsi="Calibri Light" w:eastAsia="Calibri Light" w:cs="Calibri Light"/>
                <w:color w:val="000000" w:themeColor="text1"/>
                <w:spacing w:val="1"/>
                <w:sz w:val="22"/>
                <w:szCs w:val="22"/>
              </w:rPr>
              <w:t xml:space="preserve"> </w:t>
            </w:r>
          </w:p>
          <w:p w:rsidRPr="005E4CC6" w:rsidR="00581F86" w:rsidP="00581F86" w:rsidRDefault="00581F86" w14:paraId="7CB90D2A" w14:textId="77777777">
            <w:pPr>
              <w:spacing w:before="10" w:line="220" w:lineRule="exact"/>
              <w:rPr>
                <w:rFonts w:ascii="Calibri Light" w:hAnsi="Calibri Light" w:cs="Calibri Light"/>
                <w:i/>
                <w:iCs/>
                <w:color w:val="000000" w:themeColor="text1"/>
                <w:sz w:val="22"/>
                <w:szCs w:val="22"/>
              </w:rPr>
            </w:pPr>
            <w:r w:rsidRPr="005E4CC6">
              <w:rPr>
                <w:rFonts w:ascii="Calibri Light" w:hAnsi="Calibri Light" w:cs="Calibri Light"/>
                <w:i/>
                <w:iCs/>
                <w:color w:val="000000" w:themeColor="text1"/>
                <w:sz w:val="22"/>
                <w:szCs w:val="22"/>
              </w:rPr>
              <w:t>CONSIDER</w:t>
            </w:r>
            <w:r w:rsidRPr="005E4CC6" w:rsidR="0047146E">
              <w:rPr>
                <w:rFonts w:ascii="Calibri Light" w:hAnsi="Calibri Light" w:cs="Calibri Light"/>
                <w:i/>
                <w:iCs/>
                <w:color w:val="000000" w:themeColor="text1"/>
                <w:sz w:val="22"/>
                <w:szCs w:val="22"/>
              </w:rPr>
              <w:t xml:space="preserve">: </w:t>
            </w:r>
          </w:p>
          <w:p w:rsidR="00442059" w:rsidP="005E4CC6" w:rsidRDefault="00442059" w14:paraId="6B20EB96" w14:textId="172C257F">
            <w:pPr>
              <w:pStyle w:val="ListParagraph"/>
              <w:numPr>
                <w:ilvl w:val="0"/>
                <w:numId w:val="7"/>
              </w:numPr>
              <w:spacing w:before="10" w:line="220" w:lineRule="exact"/>
              <w:ind w:left="460" w:hanging="401"/>
              <w:rPr>
                <w:rFonts w:ascii="Calibri Light" w:hAnsi="Calibri Light" w:cs="Calibri Light"/>
                <w:i/>
                <w:iCs/>
                <w:color w:val="000000" w:themeColor="text1"/>
                <w:sz w:val="22"/>
                <w:szCs w:val="22"/>
              </w:rPr>
            </w:pPr>
            <w:r>
              <w:rPr>
                <w:rFonts w:ascii="Calibri Light" w:hAnsi="Calibri Light" w:cs="Calibri Light"/>
                <w:i/>
                <w:iCs/>
                <w:color w:val="000000" w:themeColor="text1"/>
                <w:sz w:val="22"/>
                <w:szCs w:val="22"/>
              </w:rPr>
              <w:t>Was a power calculation undertaken?</w:t>
            </w:r>
          </w:p>
          <w:p w:rsidR="00C216D8" w:rsidP="00C216D8" w:rsidRDefault="001E050F" w14:paraId="134B99A2" w14:textId="408A7756">
            <w:pPr>
              <w:pStyle w:val="ListParagraph"/>
              <w:numPr>
                <w:ilvl w:val="0"/>
                <w:numId w:val="7"/>
              </w:numPr>
              <w:spacing w:before="10" w:line="220" w:lineRule="exact"/>
              <w:rPr>
                <w:rFonts w:ascii="Calibri Light" w:hAnsi="Calibri Light" w:cs="Calibri Light"/>
                <w:i/>
                <w:iCs/>
                <w:color w:val="000000" w:themeColor="text1"/>
                <w:sz w:val="22"/>
                <w:szCs w:val="22"/>
              </w:rPr>
            </w:pPr>
            <w:hyperlink w:history="1" r:id="rId26">
              <w:r w:rsidRPr="00FB5934" w:rsidR="00C216D8">
                <w:rPr>
                  <w:rStyle w:val="Hyperlink"/>
                  <w:rFonts w:ascii="Calibri Light" w:hAnsi="Calibri Light" w:cs="Calibri Light"/>
                  <w:i/>
                  <w:iCs/>
                  <w:sz w:val="22"/>
                  <w:szCs w:val="22"/>
                </w:rPr>
                <w:t>https://www.youtube.com/watch?v=IH5maUyyX4w</w:t>
              </w:r>
            </w:hyperlink>
            <w:r w:rsidR="00C216D8">
              <w:rPr>
                <w:rFonts w:ascii="Calibri Light" w:hAnsi="Calibri Light" w:cs="Calibri Light"/>
                <w:i/>
                <w:iCs/>
                <w:color w:val="000000" w:themeColor="text1"/>
                <w:sz w:val="22"/>
                <w:szCs w:val="22"/>
              </w:rPr>
              <w:t xml:space="preserve"> </w:t>
            </w:r>
          </w:p>
          <w:p w:rsidR="00C04AFA" w:rsidP="00C04AFA" w:rsidRDefault="00C04AFA" w14:paraId="13A72A5E" w14:textId="0D1254CB">
            <w:pPr>
              <w:pStyle w:val="ListParagraph"/>
              <w:spacing w:before="10" w:line="220" w:lineRule="exact"/>
              <w:ind w:left="460"/>
              <w:rPr>
                <w:rFonts w:ascii="Calibri Light" w:hAnsi="Calibri Light" w:cs="Calibri Light"/>
                <w:i/>
                <w:iCs/>
                <w:color w:val="000000" w:themeColor="text1"/>
                <w:sz w:val="22"/>
                <w:szCs w:val="22"/>
              </w:rPr>
            </w:pPr>
            <w:r>
              <w:rPr>
                <w:rFonts w:ascii="Calibri Light" w:hAnsi="Calibri Light" w:cs="Calibri Light"/>
                <w:i/>
                <w:iCs/>
                <w:color w:val="000000" w:themeColor="text1"/>
                <w:sz w:val="22"/>
                <w:szCs w:val="22"/>
              </w:rPr>
              <w:t xml:space="preserve"> </w:t>
            </w:r>
          </w:p>
          <w:p w:rsidR="00581F86" w:rsidP="005E4CC6" w:rsidRDefault="00581F86" w14:paraId="479DD0FA" w14:textId="5651A3EE">
            <w:pPr>
              <w:pStyle w:val="ListParagraph"/>
              <w:numPr>
                <w:ilvl w:val="0"/>
                <w:numId w:val="7"/>
              </w:numPr>
              <w:spacing w:before="10" w:line="220" w:lineRule="exact"/>
              <w:ind w:left="460" w:hanging="401"/>
              <w:rPr>
                <w:rFonts w:ascii="Calibri Light" w:hAnsi="Calibri Light" w:cs="Calibri Light"/>
                <w:i/>
                <w:iCs/>
                <w:color w:val="000000" w:themeColor="text1"/>
                <w:sz w:val="22"/>
                <w:szCs w:val="22"/>
              </w:rPr>
            </w:pPr>
            <w:r w:rsidRPr="005E4CC6">
              <w:rPr>
                <w:rFonts w:ascii="Calibri Light" w:hAnsi="Calibri Light" w:cs="Calibri Light"/>
                <w:i/>
                <w:iCs/>
                <w:color w:val="000000" w:themeColor="text1"/>
                <w:sz w:val="22"/>
                <w:szCs w:val="22"/>
              </w:rPr>
              <w:t>What outcomes were</w:t>
            </w:r>
            <w:r w:rsidRPr="005E4CC6" w:rsidR="00F7147B">
              <w:rPr>
                <w:rFonts w:ascii="Calibri Light" w:hAnsi="Calibri Light" w:cs="Calibri Light"/>
                <w:i/>
                <w:iCs/>
                <w:color w:val="000000" w:themeColor="text1"/>
                <w:sz w:val="22"/>
                <w:szCs w:val="22"/>
              </w:rPr>
              <w:t xml:space="preserve"> </w:t>
            </w:r>
            <w:r w:rsidRPr="005E4CC6">
              <w:rPr>
                <w:rFonts w:ascii="Calibri Light" w:hAnsi="Calibri Light" w:cs="Calibri Light"/>
                <w:i/>
                <w:iCs/>
                <w:color w:val="000000" w:themeColor="text1"/>
                <w:sz w:val="22"/>
                <w:szCs w:val="22"/>
              </w:rPr>
              <w:t>measured</w:t>
            </w:r>
            <w:r w:rsidRPr="005E4CC6" w:rsidR="004F2D65">
              <w:rPr>
                <w:rFonts w:ascii="Calibri Light" w:hAnsi="Calibri Light" w:cs="Calibri Light"/>
                <w:i/>
                <w:iCs/>
                <w:color w:val="000000" w:themeColor="text1"/>
                <w:sz w:val="22"/>
                <w:szCs w:val="22"/>
              </w:rPr>
              <w:t>, and were they clearly specified</w:t>
            </w:r>
            <w:r w:rsidRPr="005E4CC6">
              <w:rPr>
                <w:rFonts w:ascii="Calibri Light" w:hAnsi="Calibri Light" w:cs="Calibri Light"/>
                <w:i/>
                <w:iCs/>
                <w:color w:val="000000" w:themeColor="text1"/>
                <w:sz w:val="22"/>
                <w:szCs w:val="22"/>
              </w:rPr>
              <w:t>?</w:t>
            </w:r>
          </w:p>
          <w:p w:rsidRPr="005E4CC6" w:rsidR="00C216D8" w:rsidP="00C216D8" w:rsidRDefault="00C216D8" w14:paraId="150AD7A0" w14:textId="77777777">
            <w:pPr>
              <w:pStyle w:val="ListParagraph"/>
              <w:spacing w:before="10" w:line="220" w:lineRule="exact"/>
              <w:ind w:left="460"/>
              <w:rPr>
                <w:rFonts w:ascii="Calibri Light" w:hAnsi="Calibri Light" w:cs="Calibri Light"/>
                <w:i/>
                <w:iCs/>
                <w:color w:val="000000" w:themeColor="text1"/>
                <w:sz w:val="22"/>
                <w:szCs w:val="22"/>
              </w:rPr>
            </w:pPr>
          </w:p>
          <w:p w:rsidR="004F2D65" w:rsidP="005E4CC6" w:rsidRDefault="004F2D65" w14:paraId="76346C74" w14:textId="5BFED9C2">
            <w:pPr>
              <w:pStyle w:val="ListParagraph"/>
              <w:numPr>
                <w:ilvl w:val="0"/>
                <w:numId w:val="7"/>
              </w:numPr>
              <w:spacing w:before="10" w:line="220" w:lineRule="exact"/>
              <w:ind w:left="460" w:hanging="425"/>
              <w:rPr>
                <w:rFonts w:ascii="Calibri Light" w:hAnsi="Calibri Light" w:cs="Calibri Light"/>
                <w:i/>
                <w:iCs/>
                <w:color w:val="000000" w:themeColor="text1"/>
                <w:sz w:val="22"/>
                <w:szCs w:val="22"/>
              </w:rPr>
            </w:pPr>
            <w:r w:rsidRPr="005E4CC6">
              <w:rPr>
                <w:rFonts w:ascii="Calibri Light" w:hAnsi="Calibri Light" w:cs="Calibri Light"/>
                <w:i/>
                <w:iCs/>
                <w:color w:val="000000" w:themeColor="text1"/>
                <w:sz w:val="22"/>
                <w:szCs w:val="22"/>
              </w:rPr>
              <w:t>How were the results expressed? For binary outcomes, were relative and absolute effects reported?</w:t>
            </w:r>
          </w:p>
          <w:p w:rsidRPr="00C216D8" w:rsidR="00C216D8" w:rsidP="00C216D8" w:rsidRDefault="00C216D8" w14:paraId="5AF4D000" w14:textId="77777777">
            <w:pPr>
              <w:spacing w:before="10" w:line="220" w:lineRule="exact"/>
              <w:rPr>
                <w:rFonts w:ascii="Calibri Light" w:hAnsi="Calibri Light" w:cs="Calibri Light"/>
                <w:i/>
                <w:iCs/>
                <w:color w:val="000000" w:themeColor="text1"/>
                <w:sz w:val="22"/>
                <w:szCs w:val="22"/>
              </w:rPr>
            </w:pPr>
          </w:p>
          <w:p w:rsidRPr="00C216D8" w:rsidR="00C216D8" w:rsidP="00C216D8" w:rsidRDefault="00581F86" w14:paraId="6D4A0ED4" w14:textId="3707AEB8">
            <w:pPr>
              <w:pStyle w:val="ListParagraph"/>
              <w:numPr>
                <w:ilvl w:val="0"/>
                <w:numId w:val="7"/>
              </w:numPr>
              <w:spacing w:before="10" w:after="240" w:line="220" w:lineRule="exact"/>
              <w:ind w:left="460" w:hanging="425"/>
              <w:rPr>
                <w:rFonts w:ascii="Calibri Light" w:hAnsi="Calibri Light" w:cs="Calibri Light"/>
                <w:i/>
                <w:iCs/>
                <w:color w:val="000000" w:themeColor="text1"/>
                <w:sz w:val="22"/>
                <w:szCs w:val="22"/>
              </w:rPr>
            </w:pPr>
            <w:r w:rsidRPr="005E4CC6">
              <w:rPr>
                <w:rFonts w:ascii="Calibri Light" w:hAnsi="Calibri Light" w:cs="Calibri Light"/>
                <w:i/>
                <w:iCs/>
                <w:color w:val="000000" w:themeColor="text1"/>
                <w:sz w:val="22"/>
                <w:szCs w:val="22"/>
              </w:rPr>
              <w:t>W</w:t>
            </w:r>
            <w:r w:rsidRPr="005E4CC6" w:rsidR="00587DE5">
              <w:rPr>
                <w:rFonts w:ascii="Calibri Light" w:hAnsi="Calibri Light" w:cs="Calibri Light"/>
                <w:i/>
                <w:iCs/>
                <w:color w:val="000000" w:themeColor="text1"/>
                <w:sz w:val="22"/>
                <w:szCs w:val="22"/>
              </w:rPr>
              <w:t>ere</w:t>
            </w:r>
            <w:r w:rsidRPr="005E4CC6">
              <w:rPr>
                <w:rFonts w:ascii="Calibri Light" w:hAnsi="Calibri Light" w:cs="Calibri Light"/>
                <w:i/>
                <w:iCs/>
                <w:color w:val="000000" w:themeColor="text1"/>
                <w:sz w:val="22"/>
                <w:szCs w:val="22"/>
              </w:rPr>
              <w:t xml:space="preserve"> </w:t>
            </w:r>
            <w:r w:rsidRPr="005E4CC6" w:rsidR="00163049">
              <w:rPr>
                <w:rFonts w:ascii="Calibri Light" w:hAnsi="Calibri Light" w:cs="Calibri Light"/>
                <w:i/>
                <w:iCs/>
                <w:color w:val="000000" w:themeColor="text1"/>
                <w:sz w:val="22"/>
                <w:szCs w:val="22"/>
              </w:rPr>
              <w:t xml:space="preserve">the </w:t>
            </w:r>
            <w:r w:rsidRPr="005E4CC6">
              <w:rPr>
                <w:rFonts w:ascii="Calibri Light" w:hAnsi="Calibri Light" w:cs="Calibri Light"/>
                <w:i/>
                <w:iCs/>
                <w:color w:val="000000" w:themeColor="text1"/>
                <w:sz w:val="22"/>
                <w:szCs w:val="22"/>
              </w:rPr>
              <w:t xml:space="preserve">results </w:t>
            </w:r>
            <w:r w:rsidRPr="005E4CC6" w:rsidR="00587DE5">
              <w:rPr>
                <w:rFonts w:ascii="Calibri Light" w:hAnsi="Calibri Light" w:cs="Calibri Light"/>
                <w:i/>
                <w:iCs/>
                <w:color w:val="000000" w:themeColor="text1"/>
                <w:sz w:val="22"/>
                <w:szCs w:val="22"/>
              </w:rPr>
              <w:t>reported</w:t>
            </w:r>
            <w:r w:rsidRPr="005E4CC6">
              <w:rPr>
                <w:rFonts w:ascii="Calibri Light" w:hAnsi="Calibri Light" w:cs="Calibri Light"/>
                <w:i/>
                <w:iCs/>
                <w:color w:val="000000" w:themeColor="text1"/>
                <w:sz w:val="22"/>
                <w:szCs w:val="22"/>
              </w:rPr>
              <w:t xml:space="preserve"> for each outcome</w:t>
            </w:r>
            <w:r w:rsidRPr="005E4CC6" w:rsidR="008A1B7E">
              <w:rPr>
                <w:rFonts w:ascii="Calibri Light" w:hAnsi="Calibri Light" w:cs="Calibri Light"/>
                <w:i/>
                <w:iCs/>
                <w:color w:val="000000" w:themeColor="text1"/>
                <w:sz w:val="22"/>
                <w:szCs w:val="22"/>
              </w:rPr>
              <w:t xml:space="preserve"> in each </w:t>
            </w:r>
            <w:r w:rsidRPr="005E4CC6" w:rsidR="00163049">
              <w:rPr>
                <w:rFonts w:ascii="Calibri Light" w:hAnsi="Calibri Light" w:cs="Calibri Light"/>
                <w:i/>
                <w:iCs/>
                <w:color w:val="000000" w:themeColor="text1"/>
                <w:sz w:val="22"/>
                <w:szCs w:val="22"/>
              </w:rPr>
              <w:t xml:space="preserve">study </w:t>
            </w:r>
            <w:r w:rsidRPr="005E4CC6" w:rsidR="008A1B7E">
              <w:rPr>
                <w:rFonts w:ascii="Calibri Light" w:hAnsi="Calibri Light" w:cs="Calibri Light"/>
                <w:i/>
                <w:iCs/>
                <w:color w:val="000000" w:themeColor="text1"/>
                <w:sz w:val="22"/>
                <w:szCs w:val="22"/>
              </w:rPr>
              <w:t>group</w:t>
            </w:r>
            <w:r w:rsidR="00483CA9">
              <w:rPr>
                <w:rFonts w:ascii="Calibri Light" w:hAnsi="Calibri Light" w:cs="Calibri Light"/>
                <w:i/>
                <w:iCs/>
                <w:color w:val="000000" w:themeColor="text1"/>
                <w:sz w:val="22"/>
                <w:szCs w:val="22"/>
              </w:rPr>
              <w:t xml:space="preserve"> at each follow-up interval</w:t>
            </w:r>
            <w:r w:rsidRPr="005E4CC6">
              <w:rPr>
                <w:rFonts w:ascii="Calibri Light" w:hAnsi="Calibri Light" w:cs="Calibri Light"/>
                <w:i/>
                <w:iCs/>
                <w:color w:val="000000" w:themeColor="text1"/>
                <w:sz w:val="22"/>
                <w:szCs w:val="22"/>
              </w:rPr>
              <w:t>?</w:t>
            </w:r>
            <w:r w:rsidR="00C216D8">
              <w:rPr>
                <w:rFonts w:ascii="Calibri Light" w:hAnsi="Calibri Light" w:cs="Calibri Light"/>
                <w:i/>
                <w:iCs/>
                <w:color w:val="000000" w:themeColor="text1"/>
                <w:sz w:val="22"/>
                <w:szCs w:val="22"/>
              </w:rPr>
              <w:br/>
            </w:r>
          </w:p>
          <w:p w:rsidR="004F2D65" w:rsidP="005E4CC6" w:rsidRDefault="004F2D65" w14:paraId="0FA35EAD" w14:textId="3CC6993E">
            <w:pPr>
              <w:pStyle w:val="ListParagraph"/>
              <w:numPr>
                <w:ilvl w:val="0"/>
                <w:numId w:val="7"/>
              </w:numPr>
              <w:spacing w:before="10" w:after="240" w:line="220" w:lineRule="exact"/>
              <w:ind w:left="460" w:hanging="401"/>
              <w:rPr>
                <w:rFonts w:ascii="Calibri Light" w:hAnsi="Calibri Light" w:cs="Calibri Light"/>
                <w:i/>
                <w:iCs/>
                <w:color w:val="000000" w:themeColor="text1"/>
                <w:sz w:val="22"/>
                <w:szCs w:val="22"/>
              </w:rPr>
            </w:pPr>
            <w:r w:rsidRPr="005E4CC6">
              <w:rPr>
                <w:rFonts w:ascii="Calibri Light" w:hAnsi="Calibri Light" w:cs="Calibri Light"/>
                <w:i/>
                <w:iCs/>
                <w:color w:val="000000" w:themeColor="text1"/>
                <w:sz w:val="22"/>
                <w:szCs w:val="22"/>
              </w:rPr>
              <w:t>Was there any missing or incomplete data?</w:t>
            </w:r>
            <w:r w:rsidR="00C216D8">
              <w:rPr>
                <w:rFonts w:ascii="Calibri Light" w:hAnsi="Calibri Light" w:cs="Calibri Light"/>
                <w:i/>
                <w:iCs/>
                <w:color w:val="000000" w:themeColor="text1"/>
                <w:sz w:val="22"/>
                <w:szCs w:val="22"/>
              </w:rPr>
              <w:br/>
            </w:r>
          </w:p>
          <w:p w:rsidRPr="005E4CC6" w:rsidR="00483CA9" w:rsidP="005E4CC6" w:rsidRDefault="00483CA9" w14:paraId="1CAA00FE" w14:textId="29F1B58B">
            <w:pPr>
              <w:pStyle w:val="ListParagraph"/>
              <w:numPr>
                <w:ilvl w:val="0"/>
                <w:numId w:val="7"/>
              </w:numPr>
              <w:spacing w:before="10" w:after="240" w:line="220" w:lineRule="exact"/>
              <w:ind w:left="460" w:hanging="401"/>
              <w:rPr>
                <w:rFonts w:ascii="Calibri Light" w:hAnsi="Calibri Light" w:cs="Calibri Light"/>
                <w:i/>
                <w:iCs/>
                <w:color w:val="000000" w:themeColor="text1"/>
                <w:sz w:val="22"/>
                <w:szCs w:val="22"/>
              </w:rPr>
            </w:pPr>
            <w:r>
              <w:rPr>
                <w:rFonts w:ascii="Calibri Light" w:hAnsi="Calibri Light" w:cs="Calibri Light"/>
                <w:i/>
                <w:iCs/>
                <w:color w:val="000000" w:themeColor="text1"/>
                <w:sz w:val="22"/>
                <w:szCs w:val="22"/>
              </w:rPr>
              <w:t>Was there differential drop-out between the study groups that could affect the results?</w:t>
            </w:r>
            <w:r w:rsidR="00C216D8">
              <w:rPr>
                <w:rFonts w:ascii="Calibri Light" w:hAnsi="Calibri Light" w:cs="Calibri Light"/>
                <w:i/>
                <w:iCs/>
                <w:color w:val="000000" w:themeColor="text1"/>
                <w:sz w:val="22"/>
                <w:szCs w:val="22"/>
              </w:rPr>
              <w:br/>
            </w:r>
          </w:p>
          <w:p w:rsidRPr="005E4CC6" w:rsidR="00D17D9F" w:rsidP="005E4CC6" w:rsidRDefault="00D17D9F" w14:paraId="254EDBEA" w14:textId="38CE5D0E">
            <w:pPr>
              <w:pStyle w:val="ListParagraph"/>
              <w:numPr>
                <w:ilvl w:val="0"/>
                <w:numId w:val="7"/>
              </w:numPr>
              <w:spacing w:before="10" w:after="240" w:line="220" w:lineRule="exact"/>
              <w:ind w:left="460" w:hanging="425"/>
              <w:rPr>
                <w:rFonts w:ascii="Calibri Light" w:hAnsi="Calibri Light" w:cs="Calibri Light"/>
                <w:i/>
                <w:iCs/>
                <w:color w:val="000000" w:themeColor="text1"/>
                <w:sz w:val="22"/>
                <w:szCs w:val="22"/>
              </w:rPr>
            </w:pPr>
            <w:r w:rsidRPr="005E4CC6">
              <w:rPr>
                <w:rFonts w:ascii="Calibri Light" w:hAnsi="Calibri Light" w:cs="Calibri Light"/>
                <w:i/>
                <w:iCs/>
                <w:color w:val="000000" w:themeColor="text1"/>
                <w:sz w:val="22"/>
                <w:szCs w:val="22"/>
              </w:rPr>
              <w:t>Were potential sources of bias identified?</w:t>
            </w:r>
            <w:r w:rsidR="00C216D8">
              <w:rPr>
                <w:rFonts w:ascii="Calibri Light" w:hAnsi="Calibri Light" w:cs="Calibri Light"/>
                <w:i/>
                <w:iCs/>
                <w:color w:val="000000" w:themeColor="text1"/>
                <w:sz w:val="22"/>
                <w:szCs w:val="22"/>
              </w:rPr>
              <w:br/>
            </w:r>
          </w:p>
          <w:p w:rsidR="00D17D9F" w:rsidP="005E4CC6" w:rsidRDefault="00D17D9F" w14:paraId="53213451" w14:textId="5FD4A778">
            <w:pPr>
              <w:pStyle w:val="ListParagraph"/>
              <w:numPr>
                <w:ilvl w:val="0"/>
                <w:numId w:val="7"/>
              </w:numPr>
              <w:spacing w:before="10" w:line="220" w:lineRule="exact"/>
              <w:ind w:left="460" w:hanging="425"/>
              <w:rPr>
                <w:rFonts w:ascii="Calibri Light" w:hAnsi="Calibri Light" w:cs="Calibri Light"/>
                <w:i/>
                <w:iCs/>
                <w:color w:val="000000" w:themeColor="text1"/>
                <w:sz w:val="22"/>
                <w:szCs w:val="22"/>
              </w:rPr>
            </w:pPr>
            <w:r w:rsidRPr="005E4CC6">
              <w:rPr>
                <w:rFonts w:ascii="Calibri Light" w:hAnsi="Calibri Light" w:cs="Calibri Light"/>
                <w:i/>
                <w:iCs/>
                <w:color w:val="000000" w:themeColor="text1"/>
                <w:sz w:val="22"/>
                <w:szCs w:val="22"/>
              </w:rPr>
              <w:t>Which</w:t>
            </w:r>
            <w:r w:rsidR="005E4CC6">
              <w:rPr>
                <w:rFonts w:ascii="Calibri Light" w:hAnsi="Calibri Light" w:cs="Calibri Light"/>
                <w:i/>
                <w:iCs/>
                <w:color w:val="000000" w:themeColor="text1"/>
                <w:sz w:val="22"/>
                <w:szCs w:val="22"/>
              </w:rPr>
              <w:t xml:space="preserve"> </w:t>
            </w:r>
            <w:r w:rsidRPr="005E4CC6">
              <w:rPr>
                <w:rFonts w:ascii="Calibri Light" w:hAnsi="Calibri Light" w:cs="Calibri Light"/>
                <w:i/>
                <w:iCs/>
                <w:color w:val="000000" w:themeColor="text1"/>
                <w:sz w:val="22"/>
                <w:szCs w:val="22"/>
              </w:rPr>
              <w:t>statistical tests were used?</w:t>
            </w:r>
          </w:p>
          <w:p w:rsidRPr="005E4CC6" w:rsidR="00C216D8" w:rsidP="00C216D8" w:rsidRDefault="00C216D8" w14:paraId="7C298812" w14:textId="77777777">
            <w:pPr>
              <w:pStyle w:val="ListParagraph"/>
              <w:spacing w:before="10" w:line="220" w:lineRule="exact"/>
              <w:ind w:left="460"/>
              <w:rPr>
                <w:rFonts w:ascii="Calibri Light" w:hAnsi="Calibri Light" w:cs="Calibri Light"/>
                <w:i/>
                <w:iCs/>
                <w:color w:val="000000" w:themeColor="text1"/>
                <w:sz w:val="22"/>
                <w:szCs w:val="22"/>
              </w:rPr>
            </w:pPr>
          </w:p>
          <w:p w:rsidRPr="005E4CC6" w:rsidR="00EE3DAE" w:rsidP="005E4CC6" w:rsidRDefault="00EE3DAE" w14:paraId="12E955CD" w14:textId="361B1926">
            <w:pPr>
              <w:pStyle w:val="ListParagraph"/>
              <w:numPr>
                <w:ilvl w:val="0"/>
                <w:numId w:val="7"/>
              </w:numPr>
              <w:spacing w:before="10" w:line="220" w:lineRule="exact"/>
              <w:ind w:left="460" w:hanging="425"/>
              <w:rPr>
                <w:rFonts w:ascii="Calibri Light" w:hAnsi="Calibri Light" w:cs="Calibri Light"/>
                <w:i/>
                <w:iCs/>
                <w:color w:val="000000" w:themeColor="text1"/>
                <w:sz w:val="22"/>
                <w:szCs w:val="22"/>
              </w:rPr>
            </w:pPr>
            <w:r w:rsidRPr="005E4CC6">
              <w:rPr>
                <w:rFonts w:ascii="Calibri Light" w:hAnsi="Calibri Light" w:cs="Calibri Light"/>
                <w:i/>
                <w:iCs/>
                <w:color w:val="000000" w:themeColor="text1"/>
                <w:sz w:val="22"/>
                <w:szCs w:val="22"/>
              </w:rPr>
              <w:t xml:space="preserve">Were </w:t>
            </w:r>
            <w:r w:rsidR="005E4CC6">
              <w:rPr>
                <w:rFonts w:ascii="Calibri Light" w:hAnsi="Calibri Light" w:cs="Calibri Light"/>
                <w:i/>
                <w:iCs/>
                <w:color w:val="000000" w:themeColor="text1"/>
                <w:sz w:val="22"/>
                <w:szCs w:val="22"/>
              </w:rPr>
              <w:t>p</w:t>
            </w:r>
            <w:r w:rsidRPr="005E4CC6">
              <w:rPr>
                <w:rFonts w:ascii="Calibri Light" w:hAnsi="Calibri Light" w:cs="Calibri Light"/>
                <w:i/>
                <w:iCs/>
                <w:color w:val="000000" w:themeColor="text1"/>
                <w:sz w:val="22"/>
                <w:szCs w:val="22"/>
              </w:rPr>
              <w:t xml:space="preserve"> values reported?</w:t>
            </w:r>
          </w:p>
          <w:p w:rsidRPr="005F076D" w:rsidR="00D17D9F" w:rsidP="00D17D9F" w:rsidRDefault="00D17D9F" w14:paraId="2D9CA82D" w14:textId="7C1BD758">
            <w:pPr>
              <w:pStyle w:val="ListParagraph"/>
              <w:spacing w:before="10" w:line="220" w:lineRule="exact"/>
              <w:rPr>
                <w:rFonts w:asciiTheme="minorHAnsi" w:hAnsiTheme="minorHAnsi" w:cstheme="minorHAnsi"/>
                <w:color w:val="F79646" w:themeColor="accent6"/>
                <w:sz w:val="22"/>
                <w:szCs w:val="22"/>
              </w:rPr>
            </w:pPr>
          </w:p>
        </w:tc>
        <w:tc>
          <w:tcPr>
            <w:tcW w:w="3799" w:type="dxa"/>
            <w:tcMar/>
          </w:tcPr>
          <w:p w:rsidRPr="006872F4" w:rsidR="0047146E" w:rsidP="005F076D" w:rsidRDefault="0047146E" w14:paraId="6DEC9C37" w14:textId="6A259D15">
            <w:pPr>
              <w:tabs>
                <w:tab w:val="left" w:pos="1441"/>
              </w:tabs>
              <w:spacing w:before="10" w:line="220" w:lineRule="exact"/>
              <w:rPr>
                <w:rFonts w:ascii="Calibri Light" w:hAnsi="Calibri Light" w:cs="Calibri Light"/>
                <w:color w:val="000000" w:themeColor="text1"/>
                <w:sz w:val="22"/>
                <w:szCs w:val="22"/>
              </w:rPr>
            </w:pPr>
            <w:proofErr w:type="gramStart"/>
            <w:r w:rsidRPr="006872F4">
              <w:rPr>
                <w:rFonts w:ascii="Calibri Light" w:hAnsi="Calibri Light" w:cs="Calibri Light"/>
                <w:color w:val="000000" w:themeColor="text1"/>
                <w:sz w:val="22"/>
                <w:szCs w:val="22"/>
              </w:rPr>
              <w:t>Yes</w:t>
            </w:r>
            <w:proofErr w:type="gramEnd"/>
            <w:r w:rsidRPr="006872F4">
              <w:rPr>
                <w:rFonts w:ascii="Calibri Light" w:hAnsi="Calibri Light" w:cs="Calibri Light"/>
                <w:color w:val="000000" w:themeColor="text1"/>
                <w:sz w:val="22"/>
                <w:szCs w:val="22"/>
              </w:rPr>
              <w:t xml:space="preserve">                       No                      Can’t tell</w:t>
            </w:r>
          </w:p>
          <w:p w:rsidR="0047146E" w:rsidP="005F076D" w:rsidRDefault="00A422DF" w14:paraId="609F960E" w14:textId="77777777">
            <w:pPr>
              <w:tabs>
                <w:tab w:val="left" w:pos="1441"/>
              </w:tabs>
              <w:spacing w:before="10" w:line="220" w:lineRule="exact"/>
              <w:rPr>
                <w:rFonts w:ascii="Wingdings" w:hAnsi="Wingdings" w:cstheme="minorHAnsi"/>
                <w:color w:val="000000" w:themeColor="text1"/>
                <w:sz w:val="24"/>
                <w:szCs w:val="24"/>
              </w:rPr>
            </w:pPr>
            <w:r>
              <w:rPr>
                <w:rFonts w:ascii="Wingdings" w:hAnsi="Wingdings" w:cstheme="minorHAnsi"/>
                <w:color w:val="000000" w:themeColor="text1"/>
                <w:sz w:val="24"/>
                <w:szCs w:val="24"/>
              </w:rPr>
              <w:t></w:t>
            </w:r>
            <w:r w:rsidRPr="005E4CC6" w:rsidR="005E4CC6">
              <w:rPr>
                <w:rFonts w:ascii="Wingdings" w:hAnsi="Wingdings" w:cstheme="minorHAnsi"/>
                <w:color w:val="000000" w:themeColor="text1"/>
                <w:sz w:val="24"/>
                <w:szCs w:val="24"/>
              </w:rPr>
              <w:t></w:t>
            </w:r>
            <w:r w:rsidRPr="005E4CC6" w:rsidR="005E4CC6">
              <w:rPr>
                <w:rFonts w:ascii="Wingdings" w:hAnsi="Wingdings" w:cstheme="minorHAnsi"/>
                <w:color w:val="000000" w:themeColor="text1"/>
                <w:sz w:val="24"/>
                <w:szCs w:val="24"/>
              </w:rPr>
              <w:t></w:t>
            </w:r>
            <w:r w:rsidRPr="005E4CC6" w:rsidR="005E4CC6">
              <w:rPr>
                <w:rFonts w:ascii="Wingdings" w:hAnsi="Wingdings" w:cstheme="minorHAnsi"/>
                <w:color w:val="000000" w:themeColor="text1"/>
                <w:sz w:val="24"/>
                <w:szCs w:val="24"/>
              </w:rPr>
              <w:t></w:t>
            </w:r>
            <w:r w:rsidRPr="005E4CC6" w:rsidR="005E4CC6">
              <w:rPr>
                <w:rFonts w:ascii="Wingdings" w:hAnsi="Wingdings" w:cstheme="minorHAnsi"/>
                <w:color w:val="000000" w:themeColor="text1"/>
                <w:sz w:val="24"/>
                <w:szCs w:val="24"/>
              </w:rPr>
              <w:t></w:t>
            </w:r>
            <w:r w:rsidRPr="005E4CC6" w:rsidR="005E4CC6">
              <w:rPr>
                <w:rFonts w:ascii="Wingdings" w:hAnsi="Wingdings" w:cstheme="minorHAnsi"/>
                <w:color w:val="000000" w:themeColor="text1"/>
                <w:sz w:val="24"/>
                <w:szCs w:val="24"/>
              </w:rPr>
              <w:t></w:t>
            </w:r>
            <w:r w:rsidRPr="005E4CC6" w:rsidR="005E4CC6">
              <w:rPr>
                <w:rFonts w:ascii="Wingdings" w:hAnsi="Wingdings" w:cstheme="minorHAnsi"/>
                <w:color w:val="000000" w:themeColor="text1"/>
                <w:sz w:val="24"/>
                <w:szCs w:val="24"/>
              </w:rPr>
              <w:t></w:t>
            </w:r>
            <w:r w:rsidR="005E4CC6">
              <w:rPr>
                <w:rFonts w:ascii="Wingdings" w:hAnsi="Wingdings" w:cstheme="minorHAnsi"/>
                <w:color w:val="000000" w:themeColor="text1"/>
                <w:sz w:val="24"/>
                <w:szCs w:val="24"/>
              </w:rPr>
              <w:t></w:t>
            </w:r>
            <w:r w:rsidR="005E4CC6">
              <w:rPr>
                <w:rFonts w:ascii="Wingdings" w:hAnsi="Wingdings" w:cstheme="minorHAnsi"/>
                <w:color w:val="000000" w:themeColor="text1"/>
                <w:sz w:val="24"/>
                <w:szCs w:val="24"/>
              </w:rPr>
              <w:t></w:t>
            </w:r>
            <w:r w:rsidR="005E4CC6">
              <w:rPr>
                <w:rFonts w:ascii="Wingdings" w:hAnsi="Wingdings" w:cstheme="minorHAnsi"/>
                <w:color w:val="000000" w:themeColor="text1"/>
                <w:sz w:val="24"/>
                <w:szCs w:val="24"/>
              </w:rPr>
              <w:t></w:t>
            </w:r>
            <w:r w:rsidR="005E4CC6">
              <w:rPr>
                <w:rFonts w:ascii="Wingdings" w:hAnsi="Wingdings" w:cstheme="minorHAnsi"/>
                <w:color w:val="000000" w:themeColor="text1"/>
                <w:sz w:val="24"/>
                <w:szCs w:val="24"/>
              </w:rPr>
              <w:t></w:t>
            </w:r>
            <w:r w:rsidRPr="005E4CC6" w:rsidR="005E4CC6">
              <w:rPr>
                <w:rFonts w:ascii="Wingdings" w:hAnsi="Wingdings" w:cstheme="minorHAnsi"/>
                <w:color w:val="000000" w:themeColor="text1"/>
                <w:sz w:val="24"/>
                <w:szCs w:val="24"/>
              </w:rPr>
              <w:t></w:t>
            </w:r>
            <w:r w:rsidRPr="005E4CC6" w:rsidR="005E4CC6">
              <w:rPr>
                <w:rFonts w:ascii="Wingdings" w:hAnsi="Wingdings" w:cstheme="minorHAnsi"/>
                <w:color w:val="000000" w:themeColor="text1"/>
                <w:sz w:val="24"/>
                <w:szCs w:val="24"/>
              </w:rPr>
              <w:t></w:t>
            </w:r>
            <w:r w:rsidRPr="005E4CC6" w:rsidR="005E4CC6">
              <w:rPr>
                <w:rFonts w:ascii="Wingdings" w:hAnsi="Wingdings" w:cstheme="minorHAnsi"/>
                <w:color w:val="000000" w:themeColor="text1"/>
                <w:sz w:val="24"/>
                <w:szCs w:val="24"/>
              </w:rPr>
              <w:t></w:t>
            </w:r>
          </w:p>
          <w:p w:rsidR="000A79AE" w:rsidP="005F076D" w:rsidRDefault="000A79AE" w14:paraId="44A2B715" w14:textId="77777777">
            <w:pPr>
              <w:tabs>
                <w:tab w:val="left" w:pos="1441"/>
              </w:tabs>
              <w:spacing w:before="10" w:line="220" w:lineRule="exact"/>
              <w:rPr>
                <w:rFonts w:asciiTheme="minorHAnsi" w:hAnsiTheme="minorHAnsi" w:cstheme="minorHAnsi"/>
                <w:color w:val="000000" w:themeColor="text1"/>
                <w:sz w:val="22"/>
                <w:szCs w:val="22"/>
              </w:rPr>
            </w:pPr>
          </w:p>
          <w:p w:rsidRPr="000A79AE" w:rsidR="000A79AE" w:rsidP="000A79AE" w:rsidRDefault="000A79AE" w14:paraId="49FAE534" w14:textId="77777777">
            <w:pPr>
              <w:tabs>
                <w:tab w:val="left" w:pos="1441"/>
              </w:tabs>
              <w:spacing w:before="10" w:line="220" w:lineRule="exact"/>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A power calculation was undertaken but “the trial </w:t>
            </w:r>
            <w:r w:rsidRPr="000A79AE">
              <w:rPr>
                <w:rFonts w:asciiTheme="minorHAnsi" w:hAnsiTheme="minorHAnsi" w:cstheme="minorHAnsi"/>
                <w:color w:val="000000" w:themeColor="text1"/>
                <w:sz w:val="22"/>
                <w:szCs w:val="22"/>
              </w:rPr>
              <w:t>was not powered to detect differences in infrequent</w:t>
            </w:r>
          </w:p>
          <w:p w:rsidRPr="000A79AE" w:rsidR="000A79AE" w:rsidP="000A79AE" w:rsidRDefault="000A79AE" w14:paraId="3937DDF9" w14:textId="77777777">
            <w:pPr>
              <w:tabs>
                <w:tab w:val="left" w:pos="1441"/>
              </w:tabs>
              <w:spacing w:before="10" w:line="220" w:lineRule="exact"/>
              <w:rPr>
                <w:rFonts w:asciiTheme="minorHAnsi" w:hAnsiTheme="minorHAnsi" w:cstheme="minorHAnsi"/>
                <w:color w:val="000000" w:themeColor="text1"/>
                <w:sz w:val="22"/>
                <w:szCs w:val="22"/>
              </w:rPr>
            </w:pPr>
            <w:r w:rsidRPr="000A79AE">
              <w:rPr>
                <w:rFonts w:asciiTheme="minorHAnsi" w:hAnsiTheme="minorHAnsi" w:cstheme="minorHAnsi"/>
                <w:color w:val="000000" w:themeColor="text1"/>
                <w:sz w:val="22"/>
                <w:szCs w:val="22"/>
              </w:rPr>
              <w:t>outcomes, and most individual adverse</w:t>
            </w:r>
          </w:p>
          <w:p w:rsidR="000A79AE" w:rsidP="000A79AE" w:rsidRDefault="000A79AE" w14:paraId="21978F40" w14:textId="77777777">
            <w:pPr>
              <w:tabs>
                <w:tab w:val="left" w:pos="1441"/>
              </w:tabs>
              <w:spacing w:before="10" w:line="220" w:lineRule="exact"/>
              <w:rPr>
                <w:rFonts w:asciiTheme="minorHAnsi" w:hAnsiTheme="minorHAnsi" w:cstheme="minorHAnsi"/>
                <w:color w:val="000000" w:themeColor="text1"/>
                <w:sz w:val="22"/>
                <w:szCs w:val="22"/>
              </w:rPr>
            </w:pPr>
            <w:r w:rsidRPr="000A79AE">
              <w:rPr>
                <w:rFonts w:asciiTheme="minorHAnsi" w:hAnsiTheme="minorHAnsi" w:cstheme="minorHAnsi"/>
                <w:color w:val="000000" w:themeColor="text1"/>
                <w:sz w:val="22"/>
                <w:szCs w:val="22"/>
              </w:rPr>
              <w:t>perinatal outcomes were relatively uncommon</w:t>
            </w:r>
            <w:r>
              <w:rPr>
                <w:rFonts w:asciiTheme="minorHAnsi" w:hAnsiTheme="minorHAnsi" w:cstheme="minorHAnsi"/>
                <w:color w:val="000000" w:themeColor="text1"/>
                <w:sz w:val="22"/>
                <w:szCs w:val="22"/>
              </w:rPr>
              <w:t>” (p. 522)</w:t>
            </w:r>
          </w:p>
          <w:p w:rsidR="000A79AE" w:rsidP="000A79AE" w:rsidRDefault="000A79AE" w14:paraId="3F506C7B" w14:textId="77777777">
            <w:pPr>
              <w:tabs>
                <w:tab w:val="left" w:pos="1441"/>
              </w:tabs>
              <w:spacing w:before="10" w:line="220" w:lineRule="exact"/>
              <w:rPr>
                <w:rFonts w:asciiTheme="minorHAnsi" w:hAnsiTheme="minorHAnsi" w:cstheme="minorHAnsi"/>
                <w:color w:val="000000" w:themeColor="text1"/>
                <w:sz w:val="22"/>
                <w:szCs w:val="22"/>
              </w:rPr>
            </w:pPr>
          </w:p>
          <w:p w:rsidR="000A79AE" w:rsidP="000A79AE" w:rsidRDefault="00B461C3" w14:paraId="2D1962D5" w14:textId="77777777">
            <w:pPr>
              <w:tabs>
                <w:tab w:val="left" w:pos="1441"/>
              </w:tabs>
              <w:spacing w:before="10" w:line="220" w:lineRule="exact"/>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w:t>
            </w:r>
            <w:r w:rsidR="000A79AE">
              <w:rPr>
                <w:rFonts w:asciiTheme="minorHAnsi" w:hAnsiTheme="minorHAnsi" w:cstheme="minorHAnsi"/>
                <w:color w:val="000000" w:themeColor="text1"/>
                <w:sz w:val="22"/>
                <w:szCs w:val="22"/>
              </w:rPr>
              <w:t>The</w:t>
            </w:r>
            <w:r>
              <w:rPr>
                <w:rFonts w:asciiTheme="minorHAnsi" w:hAnsiTheme="minorHAnsi" w:cstheme="minorHAnsi"/>
                <w:color w:val="000000" w:themeColor="text1"/>
                <w:sz w:val="22"/>
                <w:szCs w:val="22"/>
              </w:rPr>
              <w:t xml:space="preserve"> primary</w:t>
            </w:r>
            <w:r w:rsidR="000A79AE">
              <w:rPr>
                <w:rFonts w:asciiTheme="minorHAnsi" w:hAnsiTheme="minorHAnsi" w:cstheme="minorHAnsi"/>
                <w:color w:val="000000" w:themeColor="text1"/>
                <w:sz w:val="22"/>
                <w:szCs w:val="22"/>
              </w:rPr>
              <w:t xml:space="preserve"> outcome</w:t>
            </w:r>
            <w:r>
              <w:rPr>
                <w:rFonts w:asciiTheme="minorHAnsi" w:hAnsiTheme="minorHAnsi" w:cstheme="minorHAnsi"/>
                <w:color w:val="000000" w:themeColor="text1"/>
                <w:sz w:val="22"/>
                <w:szCs w:val="22"/>
              </w:rPr>
              <w:t xml:space="preserve"> was </w:t>
            </w:r>
            <w:r w:rsidR="000A79AE">
              <w:rPr>
                <w:rFonts w:asciiTheme="minorHAnsi" w:hAnsiTheme="minorHAnsi" w:cstheme="minorHAnsi"/>
                <w:color w:val="000000" w:themeColor="text1"/>
                <w:sz w:val="22"/>
                <w:szCs w:val="22"/>
              </w:rPr>
              <w:t>a composite of perinatal death or severe neonatal complications</w:t>
            </w:r>
            <w:r>
              <w:rPr>
                <w:rFonts w:asciiTheme="minorHAnsi" w:hAnsiTheme="minorHAnsi" w:cstheme="minorHAnsi"/>
                <w:color w:val="000000" w:themeColor="text1"/>
                <w:sz w:val="22"/>
                <w:szCs w:val="22"/>
              </w:rPr>
              <w:t xml:space="preserve">. The main secondary outcome was caesarean delivery” (p. 515) </w:t>
            </w:r>
          </w:p>
          <w:p w:rsidR="00B461C3" w:rsidP="000A79AE" w:rsidRDefault="00B461C3" w14:paraId="6354BF39" w14:textId="77777777">
            <w:pPr>
              <w:tabs>
                <w:tab w:val="left" w:pos="1441"/>
              </w:tabs>
              <w:spacing w:before="10" w:line="220" w:lineRule="exact"/>
              <w:rPr>
                <w:rFonts w:asciiTheme="minorHAnsi" w:hAnsiTheme="minorHAnsi" w:cstheme="minorHAnsi"/>
                <w:color w:val="000000" w:themeColor="text1"/>
                <w:sz w:val="22"/>
                <w:szCs w:val="22"/>
              </w:rPr>
            </w:pPr>
          </w:p>
          <w:p w:rsidR="00B461C3" w:rsidP="19B0BC8B" w:rsidRDefault="00B461C3" w14:paraId="3C816981" w14:textId="084A513D" w14:noSpellErr="1">
            <w:pPr>
              <w:tabs>
                <w:tab w:val="left" w:pos="1441"/>
              </w:tabs>
              <w:spacing w:before="10" w:line="220" w:lineRule="exact"/>
              <w:rPr>
                <w:rFonts w:ascii="Calibri" w:hAnsi="Calibri" w:cs="Calibri" w:asciiTheme="minorAscii" w:hAnsiTheme="minorAscii" w:cstheme="minorAscii"/>
                <w:color w:val="000000" w:themeColor="text1"/>
                <w:sz w:val="22"/>
                <w:szCs w:val="22"/>
              </w:rPr>
            </w:pPr>
            <w:r w:rsidRPr="19B0BC8B" w:rsidR="048D6B8E">
              <w:rPr>
                <w:rFonts w:ascii="Calibri" w:hAnsi="Calibri" w:cs="Calibri" w:asciiTheme="minorAscii" w:hAnsiTheme="minorAscii" w:cstheme="minorAscii"/>
                <w:color w:val="000000" w:themeColor="text1" w:themeTint="FF" w:themeShade="FF"/>
                <w:sz w:val="22"/>
                <w:szCs w:val="22"/>
              </w:rPr>
              <w:t>Relative risk</w:t>
            </w:r>
            <w:r w:rsidRPr="19B0BC8B" w:rsidR="2F9F7BC3">
              <w:rPr>
                <w:rFonts w:ascii="Calibri" w:hAnsi="Calibri" w:cs="Calibri" w:asciiTheme="minorAscii" w:hAnsiTheme="minorAscii" w:cstheme="minorAscii"/>
                <w:color w:val="000000" w:themeColor="text1" w:themeTint="FF" w:themeShade="FF"/>
                <w:sz w:val="22"/>
                <w:szCs w:val="22"/>
              </w:rPr>
              <w:t xml:space="preserve"> </w:t>
            </w:r>
            <w:r w:rsidRPr="19B0BC8B" w:rsidR="2F9F7BC3">
              <w:rPr>
                <w:rFonts w:ascii="Calibri" w:hAnsi="Calibri" w:cs="Calibri" w:asciiTheme="minorAscii" w:hAnsiTheme="minorAscii" w:cstheme="minorAscii"/>
                <w:color w:val="000000" w:themeColor="text1" w:themeTint="FF" w:themeShade="FF"/>
                <w:sz w:val="22"/>
                <w:szCs w:val="22"/>
              </w:rPr>
              <w:t>(RR)</w:t>
            </w:r>
            <w:r w:rsidRPr="19B0BC8B" w:rsidR="048D6B8E">
              <w:rPr>
                <w:rFonts w:ascii="Calibri" w:hAnsi="Calibri" w:cs="Calibri" w:asciiTheme="minorAscii" w:hAnsiTheme="minorAscii" w:cstheme="minorAscii"/>
                <w:color w:val="000000" w:themeColor="text1" w:themeTint="FF" w:themeShade="FF"/>
                <w:sz w:val="22"/>
                <w:szCs w:val="22"/>
              </w:rPr>
              <w:t xml:space="preserve"> and p-values for each outcome in each study group was reported in Table 2, Table 3, and Figure 2 (p. 519-521). Absolute risk</w:t>
            </w:r>
            <w:r w:rsidRPr="19B0BC8B" w:rsidR="2F9F7BC3">
              <w:rPr>
                <w:rFonts w:ascii="Calibri" w:hAnsi="Calibri" w:cs="Calibri" w:asciiTheme="minorAscii" w:hAnsiTheme="minorAscii" w:cstheme="minorAscii"/>
                <w:color w:val="000000" w:themeColor="text1" w:themeTint="FF" w:themeShade="FF"/>
                <w:sz w:val="22"/>
                <w:szCs w:val="22"/>
              </w:rPr>
              <w:t xml:space="preserve"> (AR)</w:t>
            </w:r>
            <w:r w:rsidRPr="19B0BC8B" w:rsidR="048D6B8E">
              <w:rPr>
                <w:rFonts w:ascii="Calibri" w:hAnsi="Calibri" w:cs="Calibri" w:asciiTheme="minorAscii" w:hAnsiTheme="minorAscii" w:cstheme="minorAscii"/>
                <w:color w:val="000000" w:themeColor="text1" w:themeTint="FF" w:themeShade="FF"/>
                <w:sz w:val="22"/>
                <w:szCs w:val="22"/>
              </w:rPr>
              <w:t xml:space="preserve"> was not reported. Number needed to treat </w:t>
            </w:r>
            <w:r w:rsidRPr="19B0BC8B" w:rsidR="2F9F7BC3">
              <w:rPr>
                <w:rFonts w:ascii="Calibri" w:hAnsi="Calibri" w:cs="Calibri" w:asciiTheme="minorAscii" w:hAnsiTheme="minorAscii" w:cstheme="minorAscii"/>
                <w:color w:val="000000" w:themeColor="text1" w:themeTint="FF" w:themeShade="FF"/>
                <w:sz w:val="22"/>
                <w:szCs w:val="22"/>
              </w:rPr>
              <w:t xml:space="preserve">(NNT) </w:t>
            </w:r>
            <w:r w:rsidRPr="19B0BC8B" w:rsidR="048D6B8E">
              <w:rPr>
                <w:rFonts w:ascii="Calibri" w:hAnsi="Calibri" w:cs="Calibri" w:asciiTheme="minorAscii" w:hAnsiTheme="minorAscii" w:cstheme="minorAscii"/>
                <w:color w:val="000000" w:themeColor="text1" w:themeTint="FF" w:themeShade="FF"/>
                <w:sz w:val="22"/>
                <w:szCs w:val="22"/>
              </w:rPr>
              <w:t>was reported on p. 522.</w:t>
            </w:r>
            <w:r w:rsidRPr="19B0BC8B" w:rsidR="2F9F7BC3">
              <w:rPr>
                <w:rFonts w:ascii="Calibri" w:hAnsi="Calibri" w:cs="Calibri" w:asciiTheme="minorAscii" w:hAnsiTheme="minorAscii" w:cstheme="minorAscii"/>
                <w:color w:val="000000" w:themeColor="text1" w:themeTint="FF" w:themeShade="FF"/>
                <w:sz w:val="22"/>
                <w:szCs w:val="22"/>
              </w:rPr>
              <w:t xml:space="preserve"> However, if AR was not reported, we’re not sure we can believe the NNT, especially because authors only reported RR</w:t>
            </w:r>
            <w:r w:rsidRPr="19B0BC8B" w:rsidR="2F9F7BC3">
              <w:rPr>
                <w:rFonts w:ascii="Calibri" w:hAnsi="Calibri" w:cs="Calibri" w:asciiTheme="minorAscii" w:hAnsiTheme="minorAscii" w:cstheme="minorAscii"/>
                <w:color w:val="000000" w:themeColor="text1" w:themeTint="FF" w:themeShade="FF"/>
                <w:sz w:val="22"/>
                <w:szCs w:val="22"/>
              </w:rPr>
              <w:t>.</w:t>
            </w:r>
          </w:p>
          <w:p w:rsidR="00B461C3" w:rsidP="000A79AE" w:rsidRDefault="00B461C3" w14:paraId="212302AD" w14:textId="77777777">
            <w:pPr>
              <w:tabs>
                <w:tab w:val="left" w:pos="1441"/>
              </w:tabs>
              <w:spacing w:before="10" w:line="220" w:lineRule="exact"/>
              <w:rPr>
                <w:rFonts w:asciiTheme="minorHAnsi" w:hAnsiTheme="minorHAnsi" w:cstheme="minorHAnsi"/>
                <w:color w:val="000000" w:themeColor="text1"/>
                <w:sz w:val="22"/>
                <w:szCs w:val="22"/>
              </w:rPr>
            </w:pPr>
          </w:p>
          <w:p w:rsidR="00B461C3" w:rsidP="000A79AE" w:rsidRDefault="00B461C3" w14:paraId="16A4A06E" w14:textId="77777777">
            <w:pPr>
              <w:tabs>
                <w:tab w:val="left" w:pos="1441"/>
              </w:tabs>
              <w:spacing w:before="10" w:line="220" w:lineRule="exact"/>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There was no differential drop-out between the study groups but other limitations are noted on p. 522</w:t>
            </w:r>
          </w:p>
          <w:p w:rsidR="00B461C3" w:rsidP="000A79AE" w:rsidRDefault="00B461C3" w14:paraId="7F4EFC9A" w14:textId="77777777">
            <w:pPr>
              <w:tabs>
                <w:tab w:val="left" w:pos="1441"/>
              </w:tabs>
              <w:spacing w:before="10" w:line="220" w:lineRule="exact"/>
              <w:rPr>
                <w:rFonts w:asciiTheme="minorHAnsi" w:hAnsiTheme="minorHAnsi" w:cstheme="minorHAnsi"/>
                <w:color w:val="000000" w:themeColor="text1"/>
                <w:sz w:val="22"/>
                <w:szCs w:val="22"/>
              </w:rPr>
            </w:pPr>
          </w:p>
          <w:p w:rsidR="00B461C3" w:rsidP="000A79AE" w:rsidRDefault="00B461C3" w14:paraId="288AF997" w14:textId="77777777">
            <w:pPr>
              <w:tabs>
                <w:tab w:val="left" w:pos="1441"/>
              </w:tabs>
              <w:spacing w:before="10" w:line="220" w:lineRule="exact"/>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The statistical tests used</w:t>
            </w:r>
            <w:r w:rsidR="00661D9E">
              <w:rPr>
                <w:rFonts w:asciiTheme="minorHAnsi" w:hAnsiTheme="minorHAnsi" w:cstheme="minorHAnsi"/>
                <w:color w:val="000000" w:themeColor="text1"/>
                <w:sz w:val="22"/>
                <w:szCs w:val="22"/>
              </w:rPr>
              <w:t xml:space="preserve"> in the study</w:t>
            </w:r>
            <w:r>
              <w:rPr>
                <w:rFonts w:asciiTheme="minorHAnsi" w:hAnsiTheme="minorHAnsi" w:cstheme="minorHAnsi"/>
                <w:color w:val="000000" w:themeColor="text1"/>
                <w:sz w:val="22"/>
                <w:szCs w:val="22"/>
              </w:rPr>
              <w:t xml:space="preserve"> were reported on p. </w:t>
            </w:r>
            <w:r w:rsidR="00661D9E">
              <w:rPr>
                <w:rFonts w:asciiTheme="minorHAnsi" w:hAnsiTheme="minorHAnsi" w:cstheme="minorHAnsi"/>
                <w:color w:val="000000" w:themeColor="text1"/>
                <w:sz w:val="22"/>
                <w:szCs w:val="22"/>
              </w:rPr>
              <w:t>516</w:t>
            </w:r>
          </w:p>
          <w:p w:rsidRPr="005E4CC6" w:rsidR="00661D9E" w:rsidP="000A79AE" w:rsidRDefault="00661D9E" w14:paraId="2931C9F7" w14:textId="636804BF">
            <w:pPr>
              <w:tabs>
                <w:tab w:val="left" w:pos="1441"/>
              </w:tabs>
              <w:spacing w:before="10" w:line="220" w:lineRule="exact"/>
              <w:rPr>
                <w:rFonts w:asciiTheme="minorHAnsi" w:hAnsiTheme="minorHAnsi" w:cstheme="minorHAnsi"/>
                <w:color w:val="000000" w:themeColor="text1"/>
                <w:sz w:val="22"/>
                <w:szCs w:val="22"/>
              </w:rPr>
            </w:pPr>
          </w:p>
        </w:tc>
      </w:tr>
      <w:tr w:rsidR="0047146E" w:rsidTr="19B0BC8B" w14:paraId="1C41AFD8" w14:textId="77777777">
        <w:tc>
          <w:tcPr>
            <w:tcW w:w="425" w:type="dxa"/>
            <w:tcBorders>
              <w:top w:val="single" w:color="auto" w:sz="4" w:space="0"/>
              <w:bottom w:val="single" w:color="auto" w:sz="4" w:space="0"/>
              <w:right w:val="nil"/>
            </w:tcBorders>
            <w:tcMar/>
          </w:tcPr>
          <w:p w:rsidRPr="006872F4" w:rsidR="0047146E" w:rsidP="005F076D" w:rsidRDefault="0047146E" w14:paraId="71B821A9" w14:textId="3A4CAE36">
            <w:pPr>
              <w:spacing w:before="10" w:line="220" w:lineRule="exact"/>
              <w:rPr>
                <w:rFonts w:ascii="Calibri Light" w:hAnsi="Calibri Light" w:cs="Calibri Light"/>
                <w:b/>
                <w:bCs/>
                <w:color w:val="000000" w:themeColor="text1"/>
                <w:sz w:val="22"/>
                <w:szCs w:val="22"/>
              </w:rPr>
            </w:pPr>
            <w:r w:rsidRPr="006872F4">
              <w:rPr>
                <w:rFonts w:ascii="Calibri Light" w:hAnsi="Calibri Light" w:cs="Calibri Light"/>
                <w:b/>
                <w:bCs/>
                <w:color w:val="000000" w:themeColor="text1"/>
                <w:sz w:val="22"/>
                <w:szCs w:val="22"/>
              </w:rPr>
              <w:t>8.</w:t>
            </w:r>
          </w:p>
        </w:tc>
        <w:tc>
          <w:tcPr>
            <w:tcW w:w="5158" w:type="dxa"/>
            <w:tcBorders>
              <w:left w:val="nil"/>
            </w:tcBorders>
            <w:tcMar/>
          </w:tcPr>
          <w:p w:rsidRPr="006872F4" w:rsidR="0047146E" w:rsidP="005F076D" w:rsidRDefault="00335DC5" w14:paraId="3FF03938" w14:textId="3DAF7835">
            <w:pPr>
              <w:spacing w:before="10" w:after="240" w:line="220" w:lineRule="exact"/>
              <w:rPr>
                <w:rFonts w:ascii="Calibri Light" w:hAnsi="Calibri Light" w:eastAsia="Calibri Light" w:cs="Calibri Light"/>
                <w:b/>
                <w:bCs/>
                <w:color w:val="000000" w:themeColor="text1"/>
                <w:spacing w:val="1"/>
                <w:sz w:val="22"/>
                <w:szCs w:val="22"/>
              </w:rPr>
            </w:pPr>
            <w:r w:rsidRPr="006872F4">
              <w:rPr>
                <w:rFonts w:ascii="Calibri Light" w:hAnsi="Calibri Light" w:eastAsia="Calibri Light" w:cs="Calibri Light"/>
                <w:b/>
                <w:bCs/>
                <w:color w:val="000000" w:themeColor="text1"/>
                <w:spacing w:val="1"/>
                <w:sz w:val="22"/>
                <w:szCs w:val="22"/>
              </w:rPr>
              <w:t>W</w:t>
            </w:r>
            <w:r w:rsidRPr="006872F4" w:rsidR="00324C51">
              <w:rPr>
                <w:rFonts w:ascii="Calibri Light" w:hAnsi="Calibri Light" w:eastAsia="Calibri Light" w:cs="Calibri Light"/>
                <w:b/>
                <w:bCs/>
                <w:color w:val="000000" w:themeColor="text1"/>
                <w:spacing w:val="1"/>
                <w:sz w:val="22"/>
                <w:szCs w:val="22"/>
              </w:rPr>
              <w:t xml:space="preserve">as </w:t>
            </w:r>
            <w:r w:rsidRPr="006872F4">
              <w:rPr>
                <w:rFonts w:ascii="Calibri Light" w:hAnsi="Calibri Light" w:eastAsia="Calibri Light" w:cs="Calibri Light"/>
                <w:b/>
                <w:bCs/>
                <w:color w:val="000000" w:themeColor="text1"/>
                <w:spacing w:val="1"/>
                <w:sz w:val="22"/>
                <w:szCs w:val="22"/>
              </w:rPr>
              <w:t xml:space="preserve">the precision of the </w:t>
            </w:r>
            <w:r w:rsidRPr="006872F4" w:rsidR="00324C51">
              <w:rPr>
                <w:rFonts w:ascii="Calibri Light" w:hAnsi="Calibri Light" w:eastAsia="Calibri Light" w:cs="Calibri Light"/>
                <w:b/>
                <w:bCs/>
                <w:color w:val="000000" w:themeColor="text1"/>
                <w:spacing w:val="1"/>
                <w:sz w:val="22"/>
                <w:szCs w:val="22"/>
              </w:rPr>
              <w:t xml:space="preserve">estimate of the </w:t>
            </w:r>
            <w:r w:rsidRPr="006872F4" w:rsidR="00D17D9F">
              <w:rPr>
                <w:rFonts w:ascii="Calibri Light" w:hAnsi="Calibri Light" w:eastAsia="Calibri Light" w:cs="Calibri Light"/>
                <w:b/>
                <w:bCs/>
                <w:color w:val="000000" w:themeColor="text1"/>
                <w:spacing w:val="1"/>
                <w:sz w:val="22"/>
                <w:szCs w:val="22"/>
              </w:rPr>
              <w:t xml:space="preserve">intervention or </w:t>
            </w:r>
            <w:r w:rsidRPr="006872F4" w:rsidR="00324C51">
              <w:rPr>
                <w:rFonts w:ascii="Calibri Light" w:hAnsi="Calibri Light" w:eastAsia="Calibri Light" w:cs="Calibri Light"/>
                <w:b/>
                <w:bCs/>
                <w:color w:val="000000" w:themeColor="text1"/>
                <w:spacing w:val="1"/>
                <w:sz w:val="22"/>
                <w:szCs w:val="22"/>
              </w:rPr>
              <w:t>treatment effect</w:t>
            </w:r>
            <w:r w:rsidRPr="006872F4">
              <w:rPr>
                <w:rFonts w:ascii="Calibri Light" w:hAnsi="Calibri Light" w:eastAsia="Calibri Light" w:cs="Calibri Light"/>
                <w:b/>
                <w:bCs/>
                <w:color w:val="000000" w:themeColor="text1"/>
                <w:spacing w:val="1"/>
                <w:sz w:val="22"/>
                <w:szCs w:val="22"/>
              </w:rPr>
              <w:t xml:space="preserve"> reported</w:t>
            </w:r>
            <w:r w:rsidRPr="006872F4" w:rsidR="00324C51">
              <w:rPr>
                <w:rFonts w:ascii="Calibri Light" w:hAnsi="Calibri Light" w:eastAsia="Calibri Light" w:cs="Calibri Light"/>
                <w:b/>
                <w:bCs/>
                <w:color w:val="000000" w:themeColor="text1"/>
                <w:spacing w:val="1"/>
                <w:sz w:val="22"/>
                <w:szCs w:val="22"/>
              </w:rPr>
              <w:t>?</w:t>
            </w:r>
          </w:p>
          <w:p w:rsidRPr="006872F4" w:rsidR="0047146E" w:rsidP="005F076D" w:rsidRDefault="0047146E" w14:paraId="7DCFF7AD" w14:textId="77777777">
            <w:pPr>
              <w:spacing w:before="10" w:line="220" w:lineRule="exact"/>
              <w:rPr>
                <w:rFonts w:ascii="Calibri Light" w:hAnsi="Calibri Light" w:cs="Calibri Light"/>
                <w:i/>
                <w:iCs/>
                <w:color w:val="000000" w:themeColor="text1"/>
                <w:sz w:val="22"/>
                <w:szCs w:val="22"/>
              </w:rPr>
            </w:pPr>
            <w:r w:rsidRPr="006872F4">
              <w:rPr>
                <w:rFonts w:ascii="Calibri Light" w:hAnsi="Calibri Light" w:cs="Calibri Light"/>
                <w:i/>
                <w:iCs/>
                <w:color w:val="000000" w:themeColor="text1"/>
                <w:sz w:val="22"/>
                <w:szCs w:val="22"/>
              </w:rPr>
              <w:t xml:space="preserve">CONSIDER: </w:t>
            </w:r>
          </w:p>
          <w:p w:rsidRPr="00316356" w:rsidR="00335DC5" w:rsidP="006872F4" w:rsidRDefault="00335DC5" w14:paraId="0BCB7B95" w14:textId="1FBE7CD0">
            <w:pPr>
              <w:pStyle w:val="ListParagraph"/>
              <w:numPr>
                <w:ilvl w:val="0"/>
                <w:numId w:val="5"/>
              </w:numPr>
              <w:spacing w:before="10" w:after="240" w:line="220" w:lineRule="exact"/>
              <w:ind w:left="460" w:hanging="425"/>
              <w:rPr>
                <w:rFonts w:ascii="Calibri Light" w:hAnsi="Calibri Light" w:cs="Calibri Light"/>
                <w:color w:val="000000" w:themeColor="text1"/>
                <w:sz w:val="22"/>
                <w:szCs w:val="22"/>
              </w:rPr>
            </w:pPr>
            <w:proofErr w:type="gramStart"/>
            <w:r w:rsidRPr="006872F4">
              <w:rPr>
                <w:rFonts w:ascii="Calibri Light" w:hAnsi="Calibri Light" w:cs="Calibri Light"/>
                <w:i/>
                <w:iCs/>
                <w:color w:val="000000" w:themeColor="text1"/>
                <w:sz w:val="22"/>
                <w:szCs w:val="22"/>
              </w:rPr>
              <w:t>W</w:t>
            </w:r>
            <w:r w:rsidRPr="006872F4" w:rsidR="00F7147B">
              <w:rPr>
                <w:rFonts w:ascii="Calibri Light" w:hAnsi="Calibri Light" w:cs="Calibri Light"/>
                <w:i/>
                <w:iCs/>
                <w:color w:val="000000" w:themeColor="text1"/>
                <w:sz w:val="22"/>
                <w:szCs w:val="22"/>
              </w:rPr>
              <w:t>e</w:t>
            </w:r>
            <w:r w:rsidRPr="006872F4" w:rsidR="00581F86">
              <w:rPr>
                <w:rFonts w:ascii="Calibri Light" w:hAnsi="Calibri Light" w:cs="Calibri Light"/>
                <w:i/>
                <w:iCs/>
                <w:color w:val="000000" w:themeColor="text1"/>
                <w:sz w:val="22"/>
                <w:szCs w:val="22"/>
              </w:rPr>
              <w:t>re</w:t>
            </w:r>
            <w:proofErr w:type="gramEnd"/>
            <w:r w:rsidRPr="006872F4" w:rsidR="00581F86">
              <w:rPr>
                <w:rFonts w:ascii="Calibri Light" w:hAnsi="Calibri Light" w:cs="Calibri Light"/>
                <w:i/>
                <w:iCs/>
                <w:color w:val="000000" w:themeColor="text1"/>
                <w:sz w:val="22"/>
                <w:szCs w:val="22"/>
              </w:rPr>
              <w:t xml:space="preserve"> </w:t>
            </w:r>
            <w:r w:rsidRPr="006872F4">
              <w:rPr>
                <w:rFonts w:ascii="Calibri Light" w:hAnsi="Calibri Light" w:cs="Calibri Light"/>
                <w:i/>
                <w:iCs/>
                <w:color w:val="000000" w:themeColor="text1"/>
                <w:sz w:val="22"/>
                <w:szCs w:val="22"/>
              </w:rPr>
              <w:t>c</w:t>
            </w:r>
            <w:r w:rsidRPr="006872F4" w:rsidR="00581F86">
              <w:rPr>
                <w:rFonts w:ascii="Calibri Light" w:hAnsi="Calibri Light" w:cs="Calibri Light"/>
                <w:i/>
                <w:iCs/>
                <w:color w:val="000000" w:themeColor="text1"/>
                <w:sz w:val="22"/>
                <w:szCs w:val="22"/>
              </w:rPr>
              <w:t xml:space="preserve">onfidence </w:t>
            </w:r>
            <w:r w:rsidRPr="006872F4">
              <w:rPr>
                <w:rFonts w:ascii="Calibri Light" w:hAnsi="Calibri Light" w:cs="Calibri Light"/>
                <w:i/>
                <w:iCs/>
                <w:color w:val="000000" w:themeColor="text1"/>
                <w:sz w:val="22"/>
                <w:szCs w:val="22"/>
              </w:rPr>
              <w:t>interval</w:t>
            </w:r>
            <w:r w:rsidRPr="006872F4" w:rsidR="00581F86">
              <w:rPr>
                <w:rFonts w:ascii="Calibri Light" w:hAnsi="Calibri Light" w:cs="Calibri Light"/>
                <w:i/>
                <w:iCs/>
                <w:color w:val="000000" w:themeColor="text1"/>
                <w:sz w:val="22"/>
                <w:szCs w:val="22"/>
              </w:rPr>
              <w:t>s</w:t>
            </w:r>
            <w:r w:rsidRPr="006872F4" w:rsidR="004F2D65">
              <w:rPr>
                <w:rFonts w:ascii="Calibri Light" w:hAnsi="Calibri Light" w:cs="Calibri Light"/>
                <w:i/>
                <w:iCs/>
                <w:color w:val="000000" w:themeColor="text1"/>
                <w:sz w:val="22"/>
                <w:szCs w:val="22"/>
              </w:rPr>
              <w:t xml:space="preserve"> (CI</w:t>
            </w:r>
            <w:r w:rsidRPr="006872F4">
              <w:rPr>
                <w:rFonts w:ascii="Calibri Light" w:hAnsi="Calibri Light" w:cs="Calibri Light"/>
                <w:i/>
                <w:iCs/>
                <w:color w:val="000000" w:themeColor="text1"/>
                <w:sz w:val="22"/>
                <w:szCs w:val="22"/>
              </w:rPr>
              <w:t>s) reported</w:t>
            </w:r>
            <w:r w:rsidRPr="006872F4" w:rsidR="00581F86">
              <w:rPr>
                <w:rFonts w:ascii="Calibri Light" w:hAnsi="Calibri Light" w:cs="Calibri Light"/>
                <w:i/>
                <w:iCs/>
                <w:color w:val="000000" w:themeColor="text1"/>
                <w:sz w:val="22"/>
                <w:szCs w:val="22"/>
              </w:rPr>
              <w:t>?</w:t>
            </w:r>
          </w:p>
          <w:p w:rsidRPr="00A7311F" w:rsidR="00316356" w:rsidP="00C04AFA" w:rsidRDefault="001E050F" w14:paraId="69C7015D" w14:textId="6FE9C6A3">
            <w:pPr>
              <w:pStyle w:val="ListParagraph"/>
              <w:spacing w:before="10" w:after="240" w:line="220" w:lineRule="exact"/>
              <w:ind w:left="460"/>
              <w:rPr>
                <w:rFonts w:ascii="Calibri Light" w:hAnsi="Calibri Light" w:cs="Calibri Light"/>
                <w:i/>
                <w:color w:val="000000" w:themeColor="text1"/>
                <w:sz w:val="22"/>
                <w:szCs w:val="22"/>
              </w:rPr>
            </w:pPr>
            <w:hyperlink w:history="1" r:id="rId27">
              <w:r w:rsidRPr="00A7311F" w:rsidR="00A7311F">
                <w:rPr>
                  <w:rStyle w:val="Hyperlink"/>
                  <w:rFonts w:ascii="Calibri Light" w:hAnsi="Calibri Light" w:cs="Calibri Light"/>
                  <w:i/>
                  <w:sz w:val="22"/>
                  <w:szCs w:val="22"/>
                </w:rPr>
                <w:t>https://www.youtube.com/watch?v=v0FXSAdYCkQ</w:t>
              </w:r>
            </w:hyperlink>
            <w:r w:rsidRPr="00A7311F" w:rsidR="00A7311F">
              <w:rPr>
                <w:rFonts w:ascii="Calibri Light" w:hAnsi="Calibri Light" w:cs="Calibri Light"/>
                <w:i/>
                <w:color w:val="000000" w:themeColor="text1"/>
                <w:sz w:val="22"/>
                <w:szCs w:val="22"/>
              </w:rPr>
              <w:t xml:space="preserve"> </w:t>
            </w:r>
            <w:r w:rsidRPr="00A7311F" w:rsidR="00316356">
              <w:rPr>
                <w:rFonts w:ascii="Calibri Light" w:hAnsi="Calibri Light" w:cs="Calibri Light"/>
                <w:i/>
                <w:color w:val="000000" w:themeColor="text1"/>
                <w:sz w:val="22"/>
                <w:szCs w:val="22"/>
              </w:rPr>
              <w:t xml:space="preserve">  </w:t>
            </w:r>
          </w:p>
          <w:p w:rsidRPr="006872F4" w:rsidR="004965CE" w:rsidP="004965CE" w:rsidRDefault="004965CE" w14:paraId="2ADF3F6D" w14:textId="48B61188">
            <w:pPr>
              <w:pStyle w:val="ListParagraph"/>
              <w:spacing w:before="10" w:after="240" w:line="220" w:lineRule="exact"/>
              <w:ind w:left="460"/>
              <w:rPr>
                <w:rFonts w:ascii="Calibri Light" w:hAnsi="Calibri Light" w:cs="Calibri Light"/>
                <w:color w:val="000000" w:themeColor="text1"/>
                <w:sz w:val="22"/>
                <w:szCs w:val="22"/>
              </w:rPr>
            </w:pPr>
          </w:p>
        </w:tc>
        <w:tc>
          <w:tcPr>
            <w:tcW w:w="3799" w:type="dxa"/>
            <w:tcMar/>
          </w:tcPr>
          <w:p w:rsidRPr="006872F4" w:rsidR="00335DC5" w:rsidP="00335DC5" w:rsidRDefault="0047146E" w14:paraId="6631C9E3" w14:textId="415B24A6">
            <w:pPr>
              <w:tabs>
                <w:tab w:val="left" w:pos="1441"/>
              </w:tabs>
              <w:spacing w:before="10" w:line="220" w:lineRule="exact"/>
              <w:rPr>
                <w:rFonts w:ascii="Calibri Light" w:hAnsi="Calibri Light" w:cs="Calibri Light"/>
                <w:color w:val="000000" w:themeColor="text1"/>
                <w:sz w:val="22"/>
                <w:szCs w:val="22"/>
              </w:rPr>
            </w:pPr>
            <w:r w:rsidRPr="005F076D">
              <w:rPr>
                <w:rFonts w:asciiTheme="minorHAnsi" w:hAnsiTheme="minorHAnsi" w:cstheme="minorHAnsi"/>
                <w:color w:val="4F81BD" w:themeColor="accent1"/>
                <w:sz w:val="22"/>
                <w:szCs w:val="22"/>
              </w:rPr>
              <w:t xml:space="preserve"> </w:t>
            </w:r>
            <w:proofErr w:type="gramStart"/>
            <w:r w:rsidRPr="006872F4" w:rsidR="00335DC5">
              <w:rPr>
                <w:rFonts w:ascii="Calibri Light" w:hAnsi="Calibri Light" w:cs="Calibri Light"/>
                <w:color w:val="000000" w:themeColor="text1"/>
                <w:sz w:val="22"/>
                <w:szCs w:val="22"/>
              </w:rPr>
              <w:t>Yes</w:t>
            </w:r>
            <w:proofErr w:type="gramEnd"/>
            <w:r w:rsidRPr="006872F4" w:rsidR="00335DC5">
              <w:rPr>
                <w:rFonts w:ascii="Calibri Light" w:hAnsi="Calibri Light" w:cs="Calibri Light"/>
                <w:color w:val="000000" w:themeColor="text1"/>
                <w:sz w:val="22"/>
                <w:szCs w:val="22"/>
              </w:rPr>
              <w:t xml:space="preserve">                       No                     Can’t tell</w:t>
            </w:r>
          </w:p>
          <w:p w:rsidR="0047146E" w:rsidP="00335DC5" w:rsidRDefault="00335DC5" w14:paraId="736DBCDE" w14:textId="30D856C6">
            <w:pPr>
              <w:spacing w:before="10" w:line="220" w:lineRule="exact"/>
              <w:rPr>
                <w:rFonts w:ascii="Wingdings" w:hAnsi="Wingdings" w:cstheme="minorHAnsi"/>
                <w:color w:val="000000" w:themeColor="text1"/>
                <w:sz w:val="24"/>
                <w:szCs w:val="24"/>
              </w:rPr>
            </w:pPr>
            <w:r w:rsidRPr="005F076D">
              <w:rPr>
                <w:rFonts w:asciiTheme="minorHAnsi" w:hAnsiTheme="minorHAnsi" w:cstheme="minorHAnsi"/>
                <w:color w:val="4F81BD" w:themeColor="accent1"/>
                <w:sz w:val="22"/>
                <w:szCs w:val="22"/>
              </w:rPr>
              <w:t xml:space="preserve">  </w:t>
            </w:r>
            <w:r w:rsidR="00A422DF">
              <w:rPr>
                <w:rFonts w:ascii="Wingdings" w:hAnsi="Wingdings" w:cstheme="minorHAnsi"/>
                <w:color w:val="000000" w:themeColor="text1"/>
                <w:sz w:val="24"/>
                <w:szCs w:val="24"/>
              </w:rPr>
              <w:t></w:t>
            </w:r>
            <w:r w:rsidRPr="005E4CC6" w:rsidR="006872F4">
              <w:rPr>
                <w:rFonts w:ascii="Wingdings" w:hAnsi="Wingdings" w:cstheme="minorHAnsi"/>
                <w:color w:val="000000" w:themeColor="text1"/>
                <w:sz w:val="24"/>
                <w:szCs w:val="24"/>
              </w:rPr>
              <w:t></w:t>
            </w:r>
            <w:r w:rsidRPr="005E4CC6" w:rsidR="006872F4">
              <w:rPr>
                <w:rFonts w:ascii="Wingdings" w:hAnsi="Wingdings" w:cstheme="minorHAnsi"/>
                <w:color w:val="000000" w:themeColor="text1"/>
                <w:sz w:val="24"/>
                <w:szCs w:val="24"/>
              </w:rPr>
              <w:t></w:t>
            </w:r>
            <w:r w:rsidRPr="005E4CC6" w:rsidR="006872F4">
              <w:rPr>
                <w:rFonts w:ascii="Wingdings" w:hAnsi="Wingdings" w:cstheme="minorHAnsi"/>
                <w:color w:val="000000" w:themeColor="text1"/>
                <w:sz w:val="24"/>
                <w:szCs w:val="24"/>
              </w:rPr>
              <w:t></w:t>
            </w:r>
            <w:r w:rsidRPr="005E4CC6" w:rsidR="006872F4">
              <w:rPr>
                <w:rFonts w:ascii="Wingdings" w:hAnsi="Wingdings" w:cstheme="minorHAnsi"/>
                <w:color w:val="000000" w:themeColor="text1"/>
                <w:sz w:val="24"/>
                <w:szCs w:val="24"/>
              </w:rPr>
              <w:t></w:t>
            </w:r>
            <w:r w:rsidRPr="005E4CC6" w:rsidR="006872F4">
              <w:rPr>
                <w:rFonts w:ascii="Wingdings" w:hAnsi="Wingdings" w:cstheme="minorHAnsi"/>
                <w:color w:val="000000" w:themeColor="text1"/>
                <w:sz w:val="24"/>
                <w:szCs w:val="24"/>
              </w:rPr>
              <w:t></w:t>
            </w:r>
            <w:r w:rsidRPr="005E4CC6" w:rsidR="006872F4">
              <w:rPr>
                <w:rFonts w:ascii="Wingdings" w:hAnsi="Wingdings" w:cstheme="minorHAnsi"/>
                <w:color w:val="000000" w:themeColor="text1"/>
                <w:sz w:val="24"/>
                <w:szCs w:val="24"/>
              </w:rPr>
              <w:t></w:t>
            </w:r>
            <w:r w:rsidR="006872F4">
              <w:rPr>
                <w:rFonts w:ascii="Wingdings" w:hAnsi="Wingdings" w:cstheme="minorHAnsi"/>
                <w:color w:val="000000" w:themeColor="text1"/>
                <w:sz w:val="24"/>
                <w:szCs w:val="24"/>
              </w:rPr>
              <w:t></w:t>
            </w:r>
            <w:r w:rsidR="006872F4">
              <w:rPr>
                <w:rFonts w:ascii="Wingdings" w:hAnsi="Wingdings" w:cstheme="minorHAnsi"/>
                <w:color w:val="000000" w:themeColor="text1"/>
                <w:sz w:val="24"/>
                <w:szCs w:val="24"/>
              </w:rPr>
              <w:t></w:t>
            </w:r>
            <w:r w:rsidR="006872F4">
              <w:rPr>
                <w:rFonts w:ascii="Wingdings" w:hAnsi="Wingdings" w:cstheme="minorHAnsi"/>
                <w:color w:val="000000" w:themeColor="text1"/>
                <w:sz w:val="24"/>
                <w:szCs w:val="24"/>
              </w:rPr>
              <w:t></w:t>
            </w:r>
            <w:r w:rsidR="006872F4">
              <w:rPr>
                <w:rFonts w:ascii="Wingdings" w:hAnsi="Wingdings" w:cstheme="minorHAnsi"/>
                <w:color w:val="000000" w:themeColor="text1"/>
                <w:sz w:val="24"/>
                <w:szCs w:val="24"/>
              </w:rPr>
              <w:t></w:t>
            </w:r>
            <w:r w:rsidRPr="005E4CC6" w:rsidR="006872F4">
              <w:rPr>
                <w:rFonts w:ascii="Wingdings" w:hAnsi="Wingdings" w:cstheme="minorHAnsi"/>
                <w:color w:val="000000" w:themeColor="text1"/>
                <w:sz w:val="24"/>
                <w:szCs w:val="24"/>
              </w:rPr>
              <w:t></w:t>
            </w:r>
            <w:r w:rsidRPr="005E4CC6" w:rsidR="006872F4">
              <w:rPr>
                <w:rFonts w:ascii="Wingdings" w:hAnsi="Wingdings" w:cstheme="minorHAnsi"/>
                <w:color w:val="000000" w:themeColor="text1"/>
                <w:sz w:val="24"/>
                <w:szCs w:val="24"/>
              </w:rPr>
              <w:t></w:t>
            </w:r>
            <w:r w:rsidRPr="005E4CC6" w:rsidR="006872F4">
              <w:rPr>
                <w:rFonts w:ascii="Wingdings" w:hAnsi="Wingdings" w:cstheme="minorHAnsi"/>
                <w:color w:val="000000" w:themeColor="text1"/>
                <w:sz w:val="24"/>
                <w:szCs w:val="24"/>
              </w:rPr>
              <w:t></w:t>
            </w:r>
          </w:p>
          <w:p w:rsidR="00C216D8" w:rsidP="00335DC5" w:rsidRDefault="00C216D8" w14:paraId="424DC9D7" w14:textId="77777777">
            <w:pPr>
              <w:spacing w:before="10" w:line="220" w:lineRule="exact"/>
              <w:rPr>
                <w:sz w:val="22"/>
                <w:szCs w:val="22"/>
              </w:rPr>
            </w:pPr>
          </w:p>
          <w:p w:rsidRPr="00661D9E" w:rsidR="00C216D8" w:rsidP="00335DC5" w:rsidRDefault="00661D9E" w14:paraId="1C354E9E" w14:textId="3F38C4A4">
            <w:pPr>
              <w:spacing w:before="10" w:line="220" w:lineRule="exact"/>
              <w:rPr>
                <w:rFonts w:asciiTheme="minorHAnsi" w:hAnsiTheme="minorHAnsi" w:cstheme="minorHAnsi"/>
                <w:sz w:val="22"/>
                <w:szCs w:val="22"/>
              </w:rPr>
            </w:pPr>
            <w:r w:rsidRPr="00661D9E">
              <w:rPr>
                <w:rFonts w:asciiTheme="minorHAnsi" w:hAnsiTheme="minorHAnsi" w:cstheme="minorHAnsi"/>
                <w:sz w:val="22"/>
                <w:szCs w:val="22"/>
              </w:rPr>
              <w:t>Confidence intervals of the relative risk for each outcome were reported in Table 2, Table 3, and Figure 2 (p. 519 – 521).</w:t>
            </w:r>
          </w:p>
          <w:p w:rsidR="00C216D8" w:rsidP="00335DC5" w:rsidRDefault="00C216D8" w14:paraId="44F8EA4F" w14:textId="2F85BFD0">
            <w:pPr>
              <w:spacing w:before="10" w:line="220" w:lineRule="exact"/>
              <w:rPr>
                <w:sz w:val="22"/>
                <w:szCs w:val="22"/>
              </w:rPr>
            </w:pPr>
          </w:p>
        </w:tc>
      </w:tr>
      <w:tr w:rsidR="00F96236" w:rsidTr="19B0BC8B" w14:paraId="34B5892D" w14:textId="77777777">
        <w:tc>
          <w:tcPr>
            <w:tcW w:w="425" w:type="dxa"/>
            <w:tcBorders>
              <w:top w:val="single" w:color="auto" w:sz="4" w:space="0"/>
              <w:bottom w:val="single" w:color="auto" w:sz="4" w:space="0"/>
              <w:right w:val="nil"/>
            </w:tcBorders>
            <w:tcMar/>
          </w:tcPr>
          <w:p w:rsidRPr="006872F4" w:rsidR="00F96236" w:rsidP="005F076D" w:rsidRDefault="00F96236" w14:paraId="0EA80D5F" w14:textId="2013A1CA">
            <w:pPr>
              <w:spacing w:before="10" w:line="220" w:lineRule="exact"/>
              <w:rPr>
                <w:rFonts w:ascii="Calibri Light" w:hAnsi="Calibri Light" w:cs="Calibri Light"/>
                <w:color w:val="000000" w:themeColor="text1"/>
                <w:sz w:val="22"/>
                <w:szCs w:val="22"/>
              </w:rPr>
            </w:pPr>
            <w:r w:rsidRPr="006872F4">
              <w:rPr>
                <w:rFonts w:ascii="Calibri Light" w:hAnsi="Calibri Light" w:cs="Calibri Light"/>
                <w:b/>
                <w:bCs/>
                <w:color w:val="000000" w:themeColor="text1"/>
                <w:sz w:val="22"/>
                <w:szCs w:val="22"/>
              </w:rPr>
              <w:t>9</w:t>
            </w:r>
            <w:r w:rsidRPr="006872F4">
              <w:rPr>
                <w:rFonts w:ascii="Calibri Light" w:hAnsi="Calibri Light" w:cs="Calibri Light"/>
                <w:color w:val="000000" w:themeColor="text1"/>
                <w:sz w:val="22"/>
                <w:szCs w:val="22"/>
              </w:rPr>
              <w:t>.</w:t>
            </w:r>
          </w:p>
        </w:tc>
        <w:tc>
          <w:tcPr>
            <w:tcW w:w="5158" w:type="dxa"/>
            <w:tcBorders>
              <w:left w:val="nil"/>
              <w:bottom w:val="single" w:color="auto" w:sz="4" w:space="0"/>
            </w:tcBorders>
            <w:tcMar/>
          </w:tcPr>
          <w:p w:rsidRPr="006872F4" w:rsidR="00CC2B25" w:rsidP="008043FE" w:rsidRDefault="00CC2B25" w14:paraId="2950529E" w14:textId="7A8972B0">
            <w:pPr>
              <w:spacing w:before="10" w:after="240" w:line="220" w:lineRule="exact"/>
              <w:rPr>
                <w:rFonts w:ascii="Calibri Light" w:hAnsi="Calibri Light" w:eastAsia="Calibri Light" w:cs="Calibri Light"/>
                <w:b/>
                <w:bCs/>
                <w:color w:val="000000" w:themeColor="text1"/>
                <w:spacing w:val="1"/>
                <w:sz w:val="22"/>
                <w:szCs w:val="22"/>
              </w:rPr>
            </w:pPr>
            <w:r w:rsidRPr="006872F4">
              <w:rPr>
                <w:rFonts w:ascii="Calibri Light" w:hAnsi="Calibri Light" w:eastAsia="Calibri Light" w:cs="Calibri Light"/>
                <w:b/>
                <w:bCs/>
                <w:color w:val="000000" w:themeColor="text1"/>
                <w:spacing w:val="1"/>
                <w:sz w:val="22"/>
                <w:szCs w:val="22"/>
              </w:rPr>
              <w:t>Do the benefits of the intervention outweigh the harms</w:t>
            </w:r>
            <w:r w:rsidRPr="006872F4" w:rsidR="00EE3DAE">
              <w:rPr>
                <w:rFonts w:ascii="Calibri Light" w:hAnsi="Calibri Light" w:eastAsia="Calibri Light" w:cs="Calibri Light"/>
                <w:b/>
                <w:bCs/>
                <w:color w:val="000000" w:themeColor="text1"/>
                <w:spacing w:val="1"/>
                <w:sz w:val="22"/>
                <w:szCs w:val="22"/>
              </w:rPr>
              <w:t xml:space="preserve"> and costs</w:t>
            </w:r>
            <w:r w:rsidRPr="006872F4">
              <w:rPr>
                <w:rFonts w:ascii="Calibri Light" w:hAnsi="Calibri Light" w:eastAsia="Calibri Light" w:cs="Calibri Light"/>
                <w:b/>
                <w:bCs/>
                <w:color w:val="000000" w:themeColor="text1"/>
                <w:spacing w:val="1"/>
                <w:sz w:val="22"/>
                <w:szCs w:val="22"/>
              </w:rPr>
              <w:t>?</w:t>
            </w:r>
          </w:p>
          <w:p w:rsidRPr="006872F4" w:rsidR="00A11454" w:rsidP="00A11454" w:rsidRDefault="00A11454" w14:paraId="34B8BE56" w14:textId="77777777">
            <w:pPr>
              <w:spacing w:before="10" w:line="220" w:lineRule="exact"/>
              <w:rPr>
                <w:rFonts w:ascii="Calibri Light" w:hAnsi="Calibri Light" w:cs="Calibri Light"/>
                <w:i/>
                <w:iCs/>
                <w:color w:val="000000" w:themeColor="text1"/>
                <w:sz w:val="22"/>
                <w:szCs w:val="22"/>
              </w:rPr>
            </w:pPr>
            <w:r w:rsidRPr="006872F4">
              <w:rPr>
                <w:rFonts w:ascii="Calibri Light" w:hAnsi="Calibri Light" w:cs="Calibri Light"/>
                <w:i/>
                <w:iCs/>
                <w:color w:val="000000" w:themeColor="text1"/>
                <w:sz w:val="22"/>
                <w:szCs w:val="22"/>
              </w:rPr>
              <w:t xml:space="preserve">CONSIDER: </w:t>
            </w:r>
          </w:p>
          <w:p w:rsidR="00CC2B25" w:rsidP="006872F4" w:rsidRDefault="00CC2B25" w14:paraId="0A419B32" w14:textId="7935CC82">
            <w:pPr>
              <w:pStyle w:val="ListParagraph"/>
              <w:numPr>
                <w:ilvl w:val="0"/>
                <w:numId w:val="20"/>
              </w:numPr>
              <w:spacing w:before="10" w:line="220" w:lineRule="exact"/>
              <w:ind w:left="460" w:hanging="425"/>
              <w:rPr>
                <w:rFonts w:ascii="Calibri Light" w:hAnsi="Calibri Light" w:cs="Calibri Light"/>
                <w:i/>
                <w:iCs/>
                <w:color w:val="000000" w:themeColor="text1"/>
                <w:sz w:val="22"/>
                <w:szCs w:val="22"/>
              </w:rPr>
            </w:pPr>
            <w:r w:rsidRPr="006872F4">
              <w:rPr>
                <w:rFonts w:ascii="Calibri Light" w:hAnsi="Calibri Light" w:cs="Calibri Light"/>
                <w:i/>
                <w:iCs/>
                <w:color w:val="000000" w:themeColor="text1"/>
                <w:sz w:val="22"/>
                <w:szCs w:val="22"/>
              </w:rPr>
              <w:t xml:space="preserve">What was the </w:t>
            </w:r>
            <w:r w:rsidR="002F63A8">
              <w:rPr>
                <w:rFonts w:ascii="Calibri Light" w:hAnsi="Calibri Light" w:cs="Calibri Light"/>
                <w:i/>
                <w:iCs/>
                <w:color w:val="000000" w:themeColor="text1"/>
                <w:sz w:val="22"/>
                <w:szCs w:val="22"/>
              </w:rPr>
              <w:t xml:space="preserve">effect </w:t>
            </w:r>
            <w:r w:rsidRPr="006872F4">
              <w:rPr>
                <w:rFonts w:ascii="Calibri Light" w:hAnsi="Calibri Light" w:cs="Calibri Light"/>
                <w:i/>
                <w:iCs/>
                <w:color w:val="000000" w:themeColor="text1"/>
                <w:sz w:val="22"/>
                <w:szCs w:val="22"/>
              </w:rPr>
              <w:t xml:space="preserve">size of the </w:t>
            </w:r>
            <w:r w:rsidRPr="006872F4" w:rsidR="002665A6">
              <w:rPr>
                <w:rFonts w:ascii="Calibri Light" w:hAnsi="Calibri Light" w:cs="Calibri Light"/>
                <w:i/>
                <w:iCs/>
                <w:color w:val="000000" w:themeColor="text1"/>
                <w:sz w:val="22"/>
                <w:szCs w:val="22"/>
              </w:rPr>
              <w:t xml:space="preserve">intervention or </w:t>
            </w:r>
            <w:r w:rsidRPr="006872F4">
              <w:rPr>
                <w:rFonts w:ascii="Calibri Light" w:hAnsi="Calibri Light" w:cs="Calibri Light"/>
                <w:i/>
                <w:iCs/>
                <w:color w:val="000000" w:themeColor="text1"/>
                <w:sz w:val="22"/>
                <w:szCs w:val="22"/>
              </w:rPr>
              <w:t>treatment effect?</w:t>
            </w:r>
            <w:r w:rsidR="00A7311F">
              <w:rPr>
                <w:rFonts w:ascii="Calibri Light" w:hAnsi="Calibri Light" w:cs="Calibri Light"/>
                <w:i/>
                <w:iCs/>
                <w:color w:val="000000" w:themeColor="text1"/>
                <w:sz w:val="22"/>
                <w:szCs w:val="22"/>
              </w:rPr>
              <w:t xml:space="preserve"> </w:t>
            </w:r>
            <w:hyperlink w:history="1" r:id="rId28">
              <w:r w:rsidRPr="001A3A8D" w:rsidR="00A7311F">
                <w:rPr>
                  <w:rStyle w:val="Hyperlink"/>
                  <w:rFonts w:ascii="Calibri Light" w:hAnsi="Calibri Light" w:cs="Calibri Light"/>
                  <w:i/>
                  <w:iCs/>
                  <w:sz w:val="22"/>
                  <w:szCs w:val="22"/>
                </w:rPr>
                <w:t>https://www.youtube.com/watch?v=5GuXKJl5CyY</w:t>
              </w:r>
            </w:hyperlink>
            <w:r w:rsidR="00A7311F">
              <w:rPr>
                <w:rFonts w:ascii="Calibri Light" w:hAnsi="Calibri Light" w:cs="Calibri Light"/>
                <w:i/>
                <w:iCs/>
                <w:color w:val="000000" w:themeColor="text1"/>
                <w:sz w:val="22"/>
                <w:szCs w:val="22"/>
              </w:rPr>
              <w:t xml:space="preserve"> </w:t>
            </w:r>
            <w:r w:rsidR="000178ED">
              <w:rPr>
                <w:rFonts w:ascii="Calibri Light" w:hAnsi="Calibri Light" w:cs="Calibri Light"/>
                <w:i/>
                <w:iCs/>
                <w:color w:val="000000" w:themeColor="text1"/>
                <w:sz w:val="22"/>
                <w:szCs w:val="22"/>
              </w:rPr>
              <w:t xml:space="preserve"> </w:t>
            </w:r>
            <w:r w:rsidRPr="006872F4" w:rsidR="0058632F">
              <w:rPr>
                <w:rFonts w:ascii="Calibri Light" w:hAnsi="Calibri Light" w:cs="Calibri Light"/>
                <w:i/>
                <w:iCs/>
                <w:color w:val="000000" w:themeColor="text1"/>
                <w:sz w:val="22"/>
                <w:szCs w:val="22"/>
              </w:rPr>
              <w:t xml:space="preserve"> </w:t>
            </w:r>
          </w:p>
          <w:p w:rsidRPr="006872F4" w:rsidR="00C216D8" w:rsidP="00C216D8" w:rsidRDefault="00C216D8" w14:paraId="641B87DF" w14:textId="77777777">
            <w:pPr>
              <w:pStyle w:val="ListParagraph"/>
              <w:spacing w:before="10" w:line="220" w:lineRule="exact"/>
              <w:ind w:left="460"/>
              <w:rPr>
                <w:rFonts w:ascii="Calibri Light" w:hAnsi="Calibri Light" w:cs="Calibri Light"/>
                <w:i/>
                <w:iCs/>
                <w:color w:val="000000" w:themeColor="text1"/>
                <w:sz w:val="22"/>
                <w:szCs w:val="22"/>
              </w:rPr>
            </w:pPr>
          </w:p>
          <w:p w:rsidRPr="00C216D8" w:rsidR="00C216D8" w:rsidP="00C216D8" w:rsidRDefault="00CC2B25" w14:paraId="0258A1F6" w14:textId="7D713DDE">
            <w:pPr>
              <w:pStyle w:val="ListParagraph"/>
              <w:numPr>
                <w:ilvl w:val="0"/>
                <w:numId w:val="20"/>
              </w:numPr>
              <w:spacing w:before="10" w:after="240" w:line="220" w:lineRule="exact"/>
              <w:ind w:left="460" w:hanging="425"/>
              <w:rPr>
                <w:rFonts w:ascii="Calibri Light" w:hAnsi="Calibri Light" w:eastAsia="Calibri Light" w:cs="Calibri Light"/>
                <w:i/>
                <w:iCs/>
                <w:color w:val="000000" w:themeColor="text1"/>
                <w:spacing w:val="1"/>
                <w:sz w:val="22"/>
                <w:szCs w:val="22"/>
              </w:rPr>
            </w:pPr>
            <w:r w:rsidRPr="006872F4">
              <w:rPr>
                <w:rFonts w:ascii="Calibri Light" w:hAnsi="Calibri Light" w:cs="Calibri Light"/>
                <w:i/>
                <w:iCs/>
                <w:color w:val="000000" w:themeColor="text1"/>
                <w:sz w:val="22"/>
                <w:szCs w:val="22"/>
              </w:rPr>
              <w:t>Were harms or unintended effects reported for each study group?</w:t>
            </w:r>
            <w:r w:rsidR="00C216D8">
              <w:rPr>
                <w:rFonts w:ascii="Calibri Light" w:hAnsi="Calibri Light" w:cs="Calibri Light"/>
                <w:i/>
                <w:iCs/>
                <w:color w:val="000000" w:themeColor="text1"/>
                <w:sz w:val="22"/>
                <w:szCs w:val="22"/>
              </w:rPr>
              <w:br/>
            </w:r>
          </w:p>
          <w:p w:rsidRPr="006872F4" w:rsidR="002665A6" w:rsidP="006872F4" w:rsidRDefault="002665A6" w14:paraId="6015A889" w14:textId="4CA12F27">
            <w:pPr>
              <w:pStyle w:val="ListParagraph"/>
              <w:numPr>
                <w:ilvl w:val="0"/>
                <w:numId w:val="20"/>
              </w:numPr>
              <w:spacing w:before="10" w:after="240" w:line="220" w:lineRule="exact"/>
              <w:ind w:left="460" w:hanging="425"/>
              <w:rPr>
                <w:rFonts w:ascii="Calibri Light" w:hAnsi="Calibri Light" w:eastAsia="Calibri Light" w:cs="Calibri Light"/>
                <w:color w:val="000000" w:themeColor="text1"/>
                <w:spacing w:val="1"/>
                <w:sz w:val="22"/>
                <w:szCs w:val="22"/>
              </w:rPr>
            </w:pPr>
            <w:r w:rsidRPr="006872F4">
              <w:rPr>
                <w:rFonts w:ascii="Calibri Light" w:hAnsi="Calibri Light" w:cs="Calibri Light"/>
                <w:i/>
                <w:iCs/>
                <w:color w:val="000000" w:themeColor="text1"/>
                <w:sz w:val="22"/>
                <w:szCs w:val="22"/>
              </w:rPr>
              <w:t xml:space="preserve">Was a cost-effectiveness analysis </w:t>
            </w:r>
            <w:r w:rsidRPr="006872F4" w:rsidR="00D44592">
              <w:rPr>
                <w:rFonts w:ascii="Calibri Light" w:hAnsi="Calibri Light" w:cs="Calibri Light"/>
                <w:i/>
                <w:iCs/>
                <w:color w:val="000000" w:themeColor="text1"/>
                <w:sz w:val="22"/>
                <w:szCs w:val="22"/>
              </w:rPr>
              <w:t>u</w:t>
            </w:r>
            <w:r w:rsidRPr="006872F4">
              <w:rPr>
                <w:rFonts w:ascii="Calibri Light" w:hAnsi="Calibri Light" w:cs="Calibri Light"/>
                <w:i/>
                <w:iCs/>
                <w:color w:val="000000" w:themeColor="text1"/>
                <w:sz w:val="22"/>
                <w:szCs w:val="22"/>
              </w:rPr>
              <w:t>ndertaken?</w:t>
            </w:r>
            <w:r w:rsidRPr="006872F4" w:rsidR="00F072D7">
              <w:rPr>
                <w:rFonts w:ascii="Calibri Light" w:hAnsi="Calibri Light" w:cs="Calibri Light"/>
                <w:i/>
                <w:iCs/>
                <w:color w:val="000000" w:themeColor="text1"/>
                <w:sz w:val="22"/>
                <w:szCs w:val="22"/>
              </w:rPr>
              <w:t xml:space="preserve"> (Cost-effectiveness analysis allows a comparison to be made </w:t>
            </w:r>
            <w:r w:rsidRPr="006872F4" w:rsidR="00F072D7">
              <w:rPr>
                <w:rFonts w:ascii="Calibri Light" w:hAnsi="Calibri Light" w:cs="Calibri Light"/>
                <w:i/>
                <w:iCs/>
                <w:color w:val="000000" w:themeColor="text1"/>
                <w:sz w:val="22"/>
                <w:szCs w:val="22"/>
              </w:rPr>
              <w:lastRenderedPageBreak/>
              <w:t xml:space="preserve">between different interventions </w:t>
            </w:r>
            <w:r w:rsidRPr="006872F4" w:rsidR="00D17D9F">
              <w:rPr>
                <w:rFonts w:ascii="Calibri Light" w:hAnsi="Calibri Light" w:cs="Calibri Light"/>
                <w:i/>
                <w:iCs/>
                <w:color w:val="000000" w:themeColor="text1"/>
                <w:sz w:val="22"/>
                <w:szCs w:val="22"/>
              </w:rPr>
              <w:t xml:space="preserve">used </w:t>
            </w:r>
            <w:r w:rsidRPr="006872F4" w:rsidR="00F072D7">
              <w:rPr>
                <w:rFonts w:ascii="Calibri Light" w:hAnsi="Calibri Light" w:cs="Calibri Light"/>
                <w:i/>
                <w:iCs/>
                <w:color w:val="000000" w:themeColor="text1"/>
                <w:sz w:val="22"/>
                <w:szCs w:val="22"/>
              </w:rPr>
              <w:t>in the care of the same condition</w:t>
            </w:r>
            <w:r w:rsidRPr="006872F4" w:rsidR="00D17D9F">
              <w:rPr>
                <w:rFonts w:ascii="Calibri Light" w:hAnsi="Calibri Light" w:cs="Calibri Light"/>
                <w:i/>
                <w:iCs/>
                <w:color w:val="000000" w:themeColor="text1"/>
                <w:sz w:val="22"/>
                <w:szCs w:val="22"/>
              </w:rPr>
              <w:t xml:space="preserve"> or problem</w:t>
            </w:r>
            <w:r w:rsidRPr="006872F4" w:rsidR="00F072D7">
              <w:rPr>
                <w:rFonts w:ascii="Calibri Light" w:hAnsi="Calibri Light" w:cs="Calibri Light"/>
                <w:i/>
                <w:iCs/>
                <w:color w:val="000000" w:themeColor="text1"/>
                <w:sz w:val="22"/>
                <w:szCs w:val="22"/>
              </w:rPr>
              <w:t>.)</w:t>
            </w:r>
          </w:p>
        </w:tc>
        <w:tc>
          <w:tcPr>
            <w:tcW w:w="3799" w:type="dxa"/>
            <w:tcMar/>
          </w:tcPr>
          <w:p w:rsidRPr="006872F4" w:rsidR="00F96236" w:rsidP="00F96236" w:rsidRDefault="00F96236" w14:paraId="0010710B" w14:textId="04C8D2AC">
            <w:pPr>
              <w:tabs>
                <w:tab w:val="left" w:pos="1441"/>
              </w:tabs>
              <w:spacing w:before="10" w:line="220" w:lineRule="exact"/>
              <w:rPr>
                <w:rFonts w:ascii="Calibri Light" w:hAnsi="Calibri Light" w:cs="Calibri Light"/>
                <w:color w:val="000000" w:themeColor="text1"/>
                <w:sz w:val="22"/>
                <w:szCs w:val="22"/>
              </w:rPr>
            </w:pPr>
            <w:proofErr w:type="gramStart"/>
            <w:r w:rsidRPr="006872F4">
              <w:rPr>
                <w:rFonts w:ascii="Calibri Light" w:hAnsi="Calibri Light" w:cs="Calibri Light"/>
                <w:color w:val="000000" w:themeColor="text1"/>
                <w:sz w:val="22"/>
                <w:szCs w:val="22"/>
              </w:rPr>
              <w:lastRenderedPageBreak/>
              <w:t>Yes</w:t>
            </w:r>
            <w:proofErr w:type="gramEnd"/>
            <w:r w:rsidRPr="006872F4">
              <w:rPr>
                <w:rFonts w:ascii="Calibri Light" w:hAnsi="Calibri Light" w:cs="Calibri Light"/>
                <w:color w:val="000000" w:themeColor="text1"/>
                <w:sz w:val="22"/>
                <w:szCs w:val="22"/>
              </w:rPr>
              <w:t xml:space="preserve">                       No                      Can’t tell</w:t>
            </w:r>
          </w:p>
          <w:p w:rsidR="00F96236" w:rsidP="00025918" w:rsidRDefault="00F96236" w14:paraId="1E3F9A1D" w14:textId="04EDABA8">
            <w:pPr>
              <w:spacing w:before="10" w:line="220" w:lineRule="exact"/>
              <w:rPr>
                <w:rFonts w:ascii="Wingdings" w:hAnsi="Wingdings" w:cstheme="minorHAnsi"/>
                <w:color w:val="000000" w:themeColor="text1"/>
                <w:sz w:val="24"/>
                <w:szCs w:val="24"/>
              </w:rPr>
            </w:pPr>
            <w:r w:rsidRPr="005F076D">
              <w:rPr>
                <w:rFonts w:asciiTheme="minorHAnsi" w:hAnsiTheme="minorHAnsi" w:cstheme="minorHAnsi"/>
                <w:color w:val="4F81BD" w:themeColor="accent1"/>
                <w:sz w:val="22"/>
                <w:szCs w:val="22"/>
              </w:rPr>
              <w:t xml:space="preserve">  </w:t>
            </w:r>
            <w:r w:rsidRPr="005E4CC6" w:rsidR="006872F4">
              <w:rPr>
                <w:rFonts w:ascii="Wingdings" w:hAnsi="Wingdings" w:cstheme="minorHAnsi"/>
                <w:color w:val="000000" w:themeColor="text1"/>
                <w:sz w:val="24"/>
                <w:szCs w:val="24"/>
              </w:rPr>
              <w:t></w:t>
            </w:r>
            <w:r w:rsidRPr="005E4CC6" w:rsidR="006872F4">
              <w:rPr>
                <w:rFonts w:ascii="Wingdings" w:hAnsi="Wingdings" w:cstheme="minorHAnsi"/>
                <w:color w:val="000000" w:themeColor="text1"/>
                <w:sz w:val="24"/>
                <w:szCs w:val="24"/>
              </w:rPr>
              <w:t></w:t>
            </w:r>
            <w:r w:rsidRPr="005E4CC6" w:rsidR="006872F4">
              <w:rPr>
                <w:rFonts w:ascii="Wingdings" w:hAnsi="Wingdings" w:cstheme="minorHAnsi"/>
                <w:color w:val="000000" w:themeColor="text1"/>
                <w:sz w:val="24"/>
                <w:szCs w:val="24"/>
              </w:rPr>
              <w:t></w:t>
            </w:r>
            <w:r w:rsidRPr="005E4CC6" w:rsidR="006872F4">
              <w:rPr>
                <w:rFonts w:ascii="Wingdings" w:hAnsi="Wingdings" w:cstheme="minorHAnsi"/>
                <w:color w:val="000000" w:themeColor="text1"/>
                <w:sz w:val="24"/>
                <w:szCs w:val="24"/>
              </w:rPr>
              <w:t></w:t>
            </w:r>
            <w:r w:rsidRPr="005E4CC6" w:rsidR="006872F4">
              <w:rPr>
                <w:rFonts w:ascii="Wingdings" w:hAnsi="Wingdings" w:cstheme="minorHAnsi"/>
                <w:color w:val="000000" w:themeColor="text1"/>
                <w:sz w:val="24"/>
                <w:szCs w:val="24"/>
              </w:rPr>
              <w:t></w:t>
            </w:r>
            <w:r w:rsidRPr="005E4CC6" w:rsidR="006872F4">
              <w:rPr>
                <w:rFonts w:ascii="Wingdings" w:hAnsi="Wingdings" w:cstheme="minorHAnsi"/>
                <w:color w:val="000000" w:themeColor="text1"/>
                <w:sz w:val="24"/>
                <w:szCs w:val="24"/>
              </w:rPr>
              <w:t></w:t>
            </w:r>
            <w:r w:rsidRPr="005E4CC6" w:rsidR="006872F4">
              <w:rPr>
                <w:rFonts w:ascii="Wingdings" w:hAnsi="Wingdings" w:cstheme="minorHAnsi"/>
                <w:color w:val="000000" w:themeColor="text1"/>
                <w:sz w:val="24"/>
                <w:szCs w:val="24"/>
              </w:rPr>
              <w:t></w:t>
            </w:r>
            <w:r w:rsidR="006872F4">
              <w:rPr>
                <w:rFonts w:ascii="Wingdings" w:hAnsi="Wingdings" w:cstheme="minorHAnsi"/>
                <w:color w:val="000000" w:themeColor="text1"/>
                <w:sz w:val="24"/>
                <w:szCs w:val="24"/>
              </w:rPr>
              <w:t></w:t>
            </w:r>
            <w:r w:rsidR="006872F4">
              <w:rPr>
                <w:rFonts w:ascii="Wingdings" w:hAnsi="Wingdings" w:cstheme="minorHAnsi"/>
                <w:color w:val="000000" w:themeColor="text1"/>
                <w:sz w:val="24"/>
                <w:szCs w:val="24"/>
              </w:rPr>
              <w:t></w:t>
            </w:r>
            <w:r w:rsidR="006872F4">
              <w:rPr>
                <w:rFonts w:ascii="Wingdings" w:hAnsi="Wingdings" w:cstheme="minorHAnsi"/>
                <w:color w:val="000000" w:themeColor="text1"/>
                <w:sz w:val="24"/>
                <w:szCs w:val="24"/>
              </w:rPr>
              <w:t></w:t>
            </w:r>
            <w:r w:rsidR="006872F4">
              <w:rPr>
                <w:rFonts w:ascii="Wingdings" w:hAnsi="Wingdings" w:cstheme="minorHAnsi"/>
                <w:color w:val="000000" w:themeColor="text1"/>
                <w:sz w:val="24"/>
                <w:szCs w:val="24"/>
              </w:rPr>
              <w:t></w:t>
            </w:r>
            <w:r w:rsidRPr="005E4CC6" w:rsidR="006872F4">
              <w:rPr>
                <w:rFonts w:ascii="Wingdings" w:hAnsi="Wingdings" w:cstheme="minorHAnsi"/>
                <w:color w:val="000000" w:themeColor="text1"/>
                <w:sz w:val="24"/>
                <w:szCs w:val="24"/>
              </w:rPr>
              <w:t></w:t>
            </w:r>
            <w:r w:rsidRPr="005E4CC6" w:rsidR="006872F4">
              <w:rPr>
                <w:rFonts w:ascii="Wingdings" w:hAnsi="Wingdings" w:cstheme="minorHAnsi"/>
                <w:color w:val="000000" w:themeColor="text1"/>
                <w:sz w:val="24"/>
                <w:szCs w:val="24"/>
              </w:rPr>
              <w:t></w:t>
            </w:r>
            <w:r w:rsidR="00A422DF">
              <w:rPr>
                <w:rFonts w:ascii="Wingdings" w:hAnsi="Wingdings" w:cstheme="minorHAnsi"/>
                <w:color w:val="000000" w:themeColor="text1"/>
                <w:sz w:val="24"/>
                <w:szCs w:val="24"/>
              </w:rPr>
              <w:t></w:t>
            </w:r>
          </w:p>
          <w:p w:rsidR="00C216D8" w:rsidP="00025918" w:rsidRDefault="00C216D8" w14:paraId="1523CE2F" w14:textId="77777777">
            <w:pPr>
              <w:spacing w:before="10" w:line="220" w:lineRule="exact"/>
              <w:rPr>
                <w:rFonts w:asciiTheme="minorHAnsi" w:hAnsiTheme="minorHAnsi" w:cstheme="minorHAnsi"/>
                <w:color w:val="4F81BD" w:themeColor="accent1"/>
                <w:sz w:val="22"/>
                <w:szCs w:val="22"/>
              </w:rPr>
            </w:pPr>
          </w:p>
          <w:p w:rsidR="00C216D8" w:rsidP="19B0BC8B" w:rsidRDefault="001E050F" w14:paraId="1B21C679" w14:textId="2CE5CAF8">
            <w:pPr>
              <w:spacing w:before="10" w:line="220" w:lineRule="exact"/>
              <w:rPr>
                <w:rFonts w:ascii="Calibri" w:hAnsi="Calibri" w:cs="Calibri" w:asciiTheme="minorAscii" w:hAnsiTheme="minorAscii" w:cstheme="minorAscii"/>
                <w:sz w:val="22"/>
                <w:szCs w:val="22"/>
              </w:rPr>
            </w:pPr>
            <w:r w:rsidRPr="19B0BC8B" w:rsidR="36D8A825">
              <w:rPr>
                <w:rFonts w:ascii="Calibri" w:hAnsi="Calibri" w:cs="Calibri" w:asciiTheme="minorAscii" w:hAnsiTheme="minorAscii" w:cstheme="minorAscii"/>
                <w:sz w:val="22"/>
                <w:szCs w:val="22"/>
              </w:rPr>
              <w:t xml:space="preserve">The authors state, </w:t>
            </w:r>
            <w:r w:rsidRPr="19B0BC8B" w:rsidR="400D3635">
              <w:rPr>
                <w:rFonts w:ascii="Calibri" w:hAnsi="Calibri" w:cs="Calibri" w:asciiTheme="minorAscii" w:hAnsiTheme="minorAscii" w:cstheme="minorAscii"/>
                <w:sz w:val="22"/>
                <w:szCs w:val="22"/>
              </w:rPr>
              <w:t>“</w:t>
            </w:r>
            <w:r w:rsidRPr="19B0BC8B" w:rsidR="36D8A825">
              <w:rPr>
                <w:rFonts w:ascii="Calibri" w:hAnsi="Calibri" w:cs="Calibri" w:asciiTheme="minorAscii" w:hAnsiTheme="minorAscii" w:cstheme="minorAscii"/>
                <w:sz w:val="22"/>
                <w:szCs w:val="22"/>
              </w:rPr>
              <w:t>o</w:t>
            </w:r>
            <w:r w:rsidRPr="19B0BC8B" w:rsidR="36D8A825">
              <w:rPr>
                <w:rFonts w:ascii="Calibri" w:hAnsi="Calibri" w:cs="Calibri" w:asciiTheme="minorAscii" w:hAnsiTheme="minorAscii" w:cstheme="minorAscii"/>
                <w:sz w:val="22"/>
                <w:szCs w:val="22"/>
              </w:rPr>
              <w:t xml:space="preserve">ur </w:t>
            </w:r>
            <w:r w:rsidRPr="19B0BC8B" w:rsidR="400D3635">
              <w:rPr>
                <w:rFonts w:ascii="Calibri" w:hAnsi="Calibri" w:cs="Calibri" w:asciiTheme="minorAscii" w:hAnsiTheme="minorAscii" w:cstheme="minorAscii"/>
                <w:sz w:val="22"/>
                <w:szCs w:val="22"/>
              </w:rPr>
              <w:t xml:space="preserve">data suggest that 1 caesarean delivery may be avoided for every 28 deliveries among low-risk nulliparous women who plan to undergo elective induction of </w:t>
            </w:r>
            <w:proofErr w:type="spellStart"/>
            <w:r w:rsidRPr="19B0BC8B" w:rsidR="400D3635">
              <w:rPr>
                <w:rFonts w:ascii="Calibri" w:hAnsi="Calibri" w:cs="Calibri" w:asciiTheme="minorAscii" w:hAnsiTheme="minorAscii" w:cstheme="minorAscii"/>
                <w:sz w:val="22"/>
                <w:szCs w:val="22"/>
              </w:rPr>
              <w:t>labor</w:t>
            </w:r>
            <w:proofErr w:type="spellEnd"/>
            <w:r w:rsidRPr="19B0BC8B" w:rsidR="400D3635">
              <w:rPr>
                <w:rFonts w:ascii="Calibri" w:hAnsi="Calibri" w:cs="Calibri" w:asciiTheme="minorAscii" w:hAnsiTheme="minorAscii" w:cstheme="minorAscii"/>
                <w:sz w:val="22"/>
                <w:szCs w:val="22"/>
              </w:rPr>
              <w:t xml:space="preserve"> at 39 weeks” (p.522</w:t>
            </w:r>
            <w:proofErr w:type="gramStart"/>
            <w:r w:rsidRPr="19B0BC8B" w:rsidR="400D3635">
              <w:rPr>
                <w:rFonts w:ascii="Calibri" w:hAnsi="Calibri" w:cs="Calibri" w:asciiTheme="minorAscii" w:hAnsiTheme="minorAscii" w:cstheme="minorAscii"/>
                <w:sz w:val="22"/>
                <w:szCs w:val="22"/>
              </w:rPr>
              <w:t>)</w:t>
            </w:r>
            <w:r w:rsidRPr="19B0BC8B" w:rsidR="36D8A825">
              <w:rPr>
                <w:rFonts w:ascii="Calibri" w:hAnsi="Calibri" w:cs="Calibri" w:asciiTheme="minorAscii" w:hAnsiTheme="minorAscii" w:cstheme="minorAscii"/>
                <w:sz w:val="22"/>
                <w:szCs w:val="22"/>
              </w:rPr>
              <w:t xml:space="preserve">  However</w:t>
            </w:r>
            <w:proofErr w:type="gramEnd"/>
            <w:r w:rsidRPr="19B0BC8B" w:rsidR="36D8A825">
              <w:rPr>
                <w:rFonts w:ascii="Calibri" w:hAnsi="Calibri" w:cs="Calibri" w:asciiTheme="minorAscii" w:hAnsiTheme="minorAscii" w:cstheme="minorAscii"/>
                <w:sz w:val="22"/>
                <w:szCs w:val="22"/>
              </w:rPr>
              <w:t>, this was a population of low-risk patients and likely was underpowered to find the primary or secondary outcome because those outcomes are uncommon.</w:t>
            </w:r>
          </w:p>
          <w:p w:rsidR="00264BA1" w:rsidP="00025918" w:rsidRDefault="00264BA1" w14:paraId="79031166" w14:textId="05BF5CC9">
            <w:pPr>
              <w:spacing w:before="10" w:line="220" w:lineRule="exact"/>
              <w:rPr>
                <w:rFonts w:asciiTheme="minorHAnsi" w:hAnsiTheme="minorHAnsi" w:cstheme="minorHAnsi"/>
                <w:sz w:val="22"/>
                <w:szCs w:val="22"/>
              </w:rPr>
            </w:pPr>
          </w:p>
          <w:p w:rsidRPr="00264BA1" w:rsidR="00264BA1" w:rsidP="00025918" w:rsidRDefault="00264BA1" w14:paraId="19573FB2" w14:textId="46AE8746">
            <w:pPr>
              <w:spacing w:before="10" w:line="220" w:lineRule="exact"/>
              <w:rPr>
                <w:rFonts w:asciiTheme="minorHAnsi" w:hAnsiTheme="minorHAnsi" w:cstheme="minorHAnsi"/>
                <w:sz w:val="22"/>
                <w:szCs w:val="22"/>
              </w:rPr>
            </w:pPr>
            <w:r>
              <w:rPr>
                <w:rFonts w:asciiTheme="minorHAnsi" w:hAnsiTheme="minorHAnsi" w:cstheme="minorHAnsi"/>
                <w:sz w:val="22"/>
                <w:szCs w:val="22"/>
              </w:rPr>
              <w:lastRenderedPageBreak/>
              <w:t>No harms or unintended effects were reported.</w:t>
            </w:r>
          </w:p>
          <w:p w:rsidRPr="00264BA1" w:rsidR="00264BA1" w:rsidP="00025918" w:rsidRDefault="00264BA1" w14:paraId="2C1F59FE" w14:textId="77777777">
            <w:pPr>
              <w:spacing w:before="10" w:line="220" w:lineRule="exact"/>
              <w:rPr>
                <w:rFonts w:asciiTheme="minorHAnsi" w:hAnsiTheme="minorHAnsi" w:cstheme="minorHAnsi"/>
                <w:sz w:val="22"/>
                <w:szCs w:val="22"/>
              </w:rPr>
            </w:pPr>
          </w:p>
          <w:p w:rsidRPr="000B586A" w:rsidR="00C216D8" w:rsidP="19B0BC8B" w:rsidRDefault="001E050F" w14:paraId="4BA8355C" w14:textId="5D2753B6">
            <w:pPr>
              <w:autoSpaceDE w:val="0"/>
              <w:autoSpaceDN w:val="0"/>
              <w:adjustRightInd w:val="0"/>
              <w:rPr>
                <w:rFonts w:ascii="Calibri" w:hAnsi="Calibri" w:eastAsia="OTNEJMQuadraat" w:cs="Calibri" w:asciiTheme="minorAscii" w:hAnsiTheme="minorAscii" w:cstheme="minorAscii"/>
                <w:sz w:val="22"/>
                <w:szCs w:val="22"/>
                <w:lang w:val="en-US"/>
              </w:rPr>
            </w:pPr>
            <w:r w:rsidRPr="19B0BC8B" w:rsidR="36D8A825">
              <w:rPr>
                <w:rFonts w:ascii="Calibri" w:hAnsi="Calibri" w:eastAsia="OTNEJMQuadraat" w:cs="Calibri" w:asciiTheme="minorAscii" w:hAnsiTheme="minorAscii" w:cstheme="minorAscii"/>
                <w:sz w:val="22"/>
                <w:szCs w:val="22"/>
                <w:lang w:val="en-US"/>
              </w:rPr>
              <w:t xml:space="preserve">The authors mention in discussion that </w:t>
            </w:r>
            <w:r w:rsidRPr="19B0BC8B" w:rsidR="1DA9B92B">
              <w:rPr>
                <w:rFonts w:ascii="Calibri" w:hAnsi="Calibri" w:eastAsia="OTNEJMQuadraat" w:cs="Calibri" w:asciiTheme="minorAscii" w:hAnsiTheme="minorAscii" w:cstheme="minorAscii"/>
                <w:sz w:val="22"/>
                <w:szCs w:val="22"/>
                <w:lang w:val="en-US"/>
              </w:rPr>
              <w:t>“</w:t>
            </w:r>
            <w:r w:rsidRPr="19B0BC8B" w:rsidR="36D8A825">
              <w:rPr>
                <w:rFonts w:ascii="Calibri" w:hAnsi="Calibri" w:eastAsia="OTNEJMQuadraat" w:cs="Calibri" w:asciiTheme="minorAscii" w:hAnsiTheme="minorAscii" w:cstheme="minorAscii"/>
                <w:sz w:val="22"/>
                <w:szCs w:val="22"/>
                <w:lang w:val="en-US"/>
              </w:rPr>
              <w:t>t</w:t>
            </w:r>
            <w:r w:rsidRPr="19B0BC8B" w:rsidR="36D8A825">
              <w:rPr>
                <w:rFonts w:ascii="Calibri" w:hAnsi="Calibri" w:eastAsia="OTNEJMQuadraat" w:cs="Calibri" w:asciiTheme="minorAscii" w:hAnsiTheme="minorAscii" w:cstheme="minorAscii"/>
                <w:sz w:val="22"/>
                <w:szCs w:val="22"/>
                <w:lang w:val="en-US"/>
              </w:rPr>
              <w:t xml:space="preserve">he </w:t>
            </w:r>
            <w:r w:rsidRPr="19B0BC8B" w:rsidR="1DA9B92B">
              <w:rPr>
                <w:rFonts w:ascii="Calibri" w:hAnsi="Calibri" w:eastAsia="OTNEJMQuadraat" w:cs="Calibri" w:asciiTheme="minorAscii" w:hAnsiTheme="minorAscii" w:cstheme="minorAscii"/>
                <w:sz w:val="22"/>
                <w:szCs w:val="22"/>
                <w:lang w:val="en-US"/>
              </w:rPr>
              <w:t>cost-effectiveness of labor induction in low-risk nulliparous women at 39 weeks will need to be evaluated in further analyses” (p. 522</w:t>
            </w:r>
            <w:r w:rsidRPr="19B0BC8B" w:rsidR="400D3635">
              <w:rPr>
                <w:rFonts w:ascii="Calibri" w:hAnsi="Calibri" w:eastAsia="OTNEJMQuadraat" w:cs="Calibri" w:asciiTheme="minorAscii" w:hAnsiTheme="minorAscii" w:cstheme="minorAscii"/>
                <w:sz w:val="22"/>
                <w:szCs w:val="22"/>
                <w:lang w:val="en-US"/>
              </w:rPr>
              <w:t>)</w:t>
            </w:r>
          </w:p>
          <w:p w:rsidRPr="005F076D" w:rsidR="00C216D8" w:rsidP="00025918" w:rsidRDefault="00C216D8" w14:paraId="39EF845C" w14:textId="6109AFC0">
            <w:pPr>
              <w:spacing w:before="10" w:line="220" w:lineRule="exact"/>
              <w:rPr>
                <w:rFonts w:asciiTheme="minorHAnsi" w:hAnsiTheme="minorHAnsi" w:cstheme="minorHAnsi"/>
                <w:color w:val="4F81BD" w:themeColor="accent1"/>
                <w:sz w:val="22"/>
                <w:szCs w:val="22"/>
              </w:rPr>
            </w:pPr>
          </w:p>
        </w:tc>
      </w:tr>
    </w:tbl>
    <w:p w:rsidR="00860629" w:rsidRDefault="00860629" w14:paraId="37173844" w14:textId="77777777">
      <w:pPr>
        <w:spacing w:line="200" w:lineRule="exact"/>
      </w:pPr>
    </w:p>
    <w:p w:rsidR="003D75EF" w:rsidP="003D75EF" w:rsidRDefault="003D75EF" w14:paraId="2920005A" w14:textId="4EDAF0C9"/>
    <w:p w:rsidR="002665A6" w:rsidRDefault="002665A6" w14:paraId="088CDD7F" w14:textId="3F06CCB0"/>
    <w:p w:rsidR="002665A6" w:rsidP="003D75EF" w:rsidRDefault="002665A6" w14:paraId="45E1D92E" w14:textId="77777777"/>
    <w:tbl>
      <w:tblPr>
        <w:tblW w:w="0" w:type="auto"/>
        <w:tblInd w:w="1444" w:type="dxa"/>
        <w:tblLayout w:type="fixed"/>
        <w:tblCellMar>
          <w:left w:w="0" w:type="dxa"/>
          <w:right w:w="0" w:type="dxa"/>
        </w:tblCellMar>
        <w:tblLook w:val="01E0" w:firstRow="1" w:lastRow="1" w:firstColumn="1" w:lastColumn="1" w:noHBand="0" w:noVBand="0"/>
      </w:tblPr>
      <w:tblGrid>
        <w:gridCol w:w="9323"/>
      </w:tblGrid>
      <w:tr w:rsidR="003D75EF" w:rsidTr="0088521C" w14:paraId="66914626" w14:textId="77777777">
        <w:trPr>
          <w:trHeight w:val="560" w:hRule="exact"/>
        </w:trPr>
        <w:tc>
          <w:tcPr>
            <w:tcW w:w="9323" w:type="dxa"/>
            <w:tcBorders>
              <w:top w:val="single" w:color="000000" w:sz="5" w:space="0"/>
              <w:left w:val="single" w:color="000000" w:sz="5" w:space="0"/>
              <w:bottom w:val="single" w:color="000000" w:sz="5" w:space="0"/>
              <w:right w:val="single" w:color="000000" w:sz="5" w:space="0"/>
            </w:tcBorders>
            <w:shd w:val="clear" w:color="auto" w:fill="D9E1F3"/>
          </w:tcPr>
          <w:p w:rsidR="003D75EF" w:rsidP="004965CE" w:rsidRDefault="00301912" w14:paraId="323DFB95" w14:textId="7C2B2CEE">
            <w:pPr>
              <w:jc w:val="center"/>
              <w:rPr>
                <w:rFonts w:ascii="Calibri Light" w:hAnsi="Calibri Light" w:eastAsia="Calibri Light" w:cs="Calibri Light"/>
                <w:b/>
                <w:bCs/>
                <w:color w:val="000000" w:themeColor="text1"/>
                <w:position w:val="1"/>
                <w:sz w:val="22"/>
                <w:szCs w:val="22"/>
              </w:rPr>
            </w:pPr>
            <w:r>
              <w:rPr>
                <w:rFonts w:ascii="Calibri Light" w:hAnsi="Calibri Light" w:eastAsia="Calibri Light" w:cs="Calibri Light"/>
                <w:b/>
                <w:bCs/>
                <w:color w:val="000000" w:themeColor="text1"/>
                <w:spacing w:val="2"/>
                <w:position w:val="1"/>
                <w:sz w:val="22"/>
                <w:szCs w:val="22"/>
              </w:rPr>
              <w:t>S</w:t>
            </w:r>
            <w:r w:rsidRPr="006872F4" w:rsidR="003D75EF">
              <w:rPr>
                <w:rFonts w:ascii="Calibri Light" w:hAnsi="Calibri Light" w:eastAsia="Calibri Light" w:cs="Calibri Light"/>
                <w:b/>
                <w:bCs/>
                <w:color w:val="000000" w:themeColor="text1"/>
                <w:spacing w:val="2"/>
                <w:position w:val="1"/>
                <w:sz w:val="22"/>
                <w:szCs w:val="22"/>
              </w:rPr>
              <w:t>e</w:t>
            </w:r>
            <w:r w:rsidRPr="006872F4" w:rsidR="003D75EF">
              <w:rPr>
                <w:rFonts w:ascii="Calibri Light" w:hAnsi="Calibri Light" w:eastAsia="Calibri Light" w:cs="Calibri Light"/>
                <w:b/>
                <w:bCs/>
                <w:color w:val="000000" w:themeColor="text1"/>
                <w:spacing w:val="1"/>
                <w:position w:val="1"/>
                <w:sz w:val="22"/>
                <w:szCs w:val="22"/>
              </w:rPr>
              <w:t>c</w:t>
            </w:r>
            <w:r w:rsidRPr="006872F4" w:rsidR="003D75EF">
              <w:rPr>
                <w:rFonts w:ascii="Calibri Light" w:hAnsi="Calibri Light" w:eastAsia="Calibri Light" w:cs="Calibri Light"/>
                <w:b/>
                <w:bCs/>
                <w:color w:val="000000" w:themeColor="text1"/>
                <w:spacing w:val="-2"/>
                <w:position w:val="1"/>
                <w:sz w:val="22"/>
                <w:szCs w:val="22"/>
              </w:rPr>
              <w:t>t</w:t>
            </w:r>
            <w:r w:rsidRPr="006872F4" w:rsidR="003D75EF">
              <w:rPr>
                <w:rFonts w:ascii="Calibri Light" w:hAnsi="Calibri Light" w:eastAsia="Calibri Light" w:cs="Calibri Light"/>
                <w:b/>
                <w:bCs/>
                <w:color w:val="000000" w:themeColor="text1"/>
                <w:spacing w:val="1"/>
                <w:position w:val="1"/>
                <w:sz w:val="22"/>
                <w:szCs w:val="22"/>
              </w:rPr>
              <w:t>i</w:t>
            </w:r>
            <w:r w:rsidRPr="006872F4" w:rsidR="003D75EF">
              <w:rPr>
                <w:rFonts w:ascii="Calibri Light" w:hAnsi="Calibri Light" w:eastAsia="Calibri Light" w:cs="Calibri Light"/>
                <w:b/>
                <w:bCs/>
                <w:color w:val="000000" w:themeColor="text1"/>
                <w:position w:val="1"/>
                <w:sz w:val="22"/>
                <w:szCs w:val="22"/>
              </w:rPr>
              <w:t>on</w:t>
            </w:r>
            <w:r w:rsidRPr="006872F4" w:rsidR="003D75EF">
              <w:rPr>
                <w:rFonts w:ascii="Calibri Light" w:hAnsi="Calibri Light" w:eastAsia="Calibri Light" w:cs="Calibri Light"/>
                <w:b/>
                <w:bCs/>
                <w:color w:val="000000" w:themeColor="text1"/>
                <w:spacing w:val="1"/>
                <w:position w:val="1"/>
                <w:sz w:val="22"/>
                <w:szCs w:val="22"/>
              </w:rPr>
              <w:t xml:space="preserve"> </w:t>
            </w:r>
            <w:r w:rsidRPr="006872F4" w:rsidR="009A3CC8">
              <w:rPr>
                <w:rFonts w:ascii="Calibri Light" w:hAnsi="Calibri Light" w:eastAsia="Calibri Light" w:cs="Calibri Light"/>
                <w:b/>
                <w:bCs/>
                <w:color w:val="000000" w:themeColor="text1"/>
                <w:spacing w:val="-2"/>
                <w:position w:val="1"/>
                <w:sz w:val="22"/>
                <w:szCs w:val="22"/>
              </w:rPr>
              <w:t>D</w:t>
            </w:r>
            <w:r w:rsidRPr="006872F4" w:rsidR="003D75EF">
              <w:rPr>
                <w:rFonts w:ascii="Calibri Light" w:hAnsi="Calibri Light" w:eastAsia="Calibri Light" w:cs="Calibri Light"/>
                <w:b/>
                <w:bCs/>
                <w:color w:val="000000" w:themeColor="text1"/>
                <w:position w:val="1"/>
                <w:sz w:val="22"/>
                <w:szCs w:val="22"/>
              </w:rPr>
              <w:t>:</w:t>
            </w:r>
            <w:r w:rsidRPr="006872F4" w:rsidR="003D75EF">
              <w:rPr>
                <w:rFonts w:ascii="Calibri Light" w:hAnsi="Calibri Light" w:eastAsia="Calibri Light" w:cs="Calibri Light"/>
                <w:b/>
                <w:bCs/>
                <w:color w:val="000000" w:themeColor="text1"/>
                <w:spacing w:val="2"/>
                <w:position w:val="1"/>
                <w:sz w:val="22"/>
                <w:szCs w:val="22"/>
              </w:rPr>
              <w:t xml:space="preserve"> </w:t>
            </w:r>
            <w:r w:rsidRPr="006872F4" w:rsidR="003D75EF">
              <w:rPr>
                <w:rFonts w:ascii="Calibri Light" w:hAnsi="Calibri Light" w:eastAsia="Calibri Light" w:cs="Calibri Light"/>
                <w:b/>
                <w:bCs/>
                <w:color w:val="000000" w:themeColor="text1"/>
                <w:spacing w:val="1"/>
                <w:position w:val="1"/>
                <w:sz w:val="22"/>
                <w:szCs w:val="22"/>
              </w:rPr>
              <w:t>Wi</w:t>
            </w:r>
            <w:r w:rsidRPr="006872F4" w:rsidR="003D75EF">
              <w:rPr>
                <w:rFonts w:ascii="Calibri Light" w:hAnsi="Calibri Light" w:eastAsia="Calibri Light" w:cs="Calibri Light"/>
                <w:b/>
                <w:bCs/>
                <w:color w:val="000000" w:themeColor="text1"/>
                <w:spacing w:val="-3"/>
                <w:position w:val="1"/>
                <w:sz w:val="22"/>
                <w:szCs w:val="22"/>
              </w:rPr>
              <w:t>l</w:t>
            </w:r>
            <w:r w:rsidRPr="006872F4" w:rsidR="003D75EF">
              <w:rPr>
                <w:rFonts w:ascii="Calibri Light" w:hAnsi="Calibri Light" w:eastAsia="Calibri Light" w:cs="Calibri Light"/>
                <w:b/>
                <w:bCs/>
                <w:color w:val="000000" w:themeColor="text1"/>
                <w:position w:val="1"/>
                <w:sz w:val="22"/>
                <w:szCs w:val="22"/>
              </w:rPr>
              <w:t>l</w:t>
            </w:r>
            <w:r w:rsidRPr="006872F4" w:rsidR="003D75EF">
              <w:rPr>
                <w:rFonts w:ascii="Calibri Light" w:hAnsi="Calibri Light" w:eastAsia="Calibri Light" w:cs="Calibri Light"/>
                <w:b/>
                <w:bCs/>
                <w:color w:val="000000" w:themeColor="text1"/>
                <w:spacing w:val="1"/>
                <w:position w:val="1"/>
                <w:sz w:val="22"/>
                <w:szCs w:val="22"/>
              </w:rPr>
              <w:t xml:space="preserve"> </w:t>
            </w:r>
            <w:r w:rsidRPr="006872F4" w:rsidR="003D75EF">
              <w:rPr>
                <w:rFonts w:ascii="Calibri Light" w:hAnsi="Calibri Light" w:eastAsia="Calibri Light" w:cs="Calibri Light"/>
                <w:b/>
                <w:bCs/>
                <w:color w:val="000000" w:themeColor="text1"/>
                <w:spacing w:val="-2"/>
                <w:position w:val="1"/>
                <w:sz w:val="22"/>
                <w:szCs w:val="22"/>
              </w:rPr>
              <w:t>t</w:t>
            </w:r>
            <w:r w:rsidRPr="006872F4" w:rsidR="003D75EF">
              <w:rPr>
                <w:rFonts w:ascii="Calibri Light" w:hAnsi="Calibri Light" w:eastAsia="Calibri Light" w:cs="Calibri Light"/>
                <w:b/>
                <w:bCs/>
                <w:color w:val="000000" w:themeColor="text1"/>
                <w:position w:val="1"/>
                <w:sz w:val="22"/>
                <w:szCs w:val="22"/>
              </w:rPr>
              <w:t>he</w:t>
            </w:r>
            <w:r w:rsidRPr="006872F4" w:rsidR="003D75EF">
              <w:rPr>
                <w:rFonts w:ascii="Calibri Light" w:hAnsi="Calibri Light" w:eastAsia="Calibri Light" w:cs="Calibri Light"/>
                <w:b/>
                <w:bCs/>
                <w:color w:val="000000" w:themeColor="text1"/>
                <w:spacing w:val="2"/>
                <w:position w:val="1"/>
                <w:sz w:val="22"/>
                <w:szCs w:val="22"/>
              </w:rPr>
              <w:t xml:space="preserve"> </w:t>
            </w:r>
            <w:r w:rsidRPr="006872F4" w:rsidR="003D75EF">
              <w:rPr>
                <w:rFonts w:ascii="Calibri Light" w:hAnsi="Calibri Light" w:eastAsia="Calibri Light" w:cs="Calibri Light"/>
                <w:b/>
                <w:bCs/>
                <w:color w:val="000000" w:themeColor="text1"/>
                <w:position w:val="1"/>
                <w:sz w:val="22"/>
                <w:szCs w:val="22"/>
              </w:rPr>
              <w:t>resu</w:t>
            </w:r>
            <w:r w:rsidRPr="006872F4" w:rsidR="003D75EF">
              <w:rPr>
                <w:rFonts w:ascii="Calibri Light" w:hAnsi="Calibri Light" w:eastAsia="Calibri Light" w:cs="Calibri Light"/>
                <w:b/>
                <w:bCs/>
                <w:color w:val="000000" w:themeColor="text1"/>
                <w:spacing w:val="2"/>
                <w:position w:val="1"/>
                <w:sz w:val="22"/>
                <w:szCs w:val="22"/>
              </w:rPr>
              <w:t>l</w:t>
            </w:r>
            <w:r w:rsidRPr="006872F4" w:rsidR="003D75EF">
              <w:rPr>
                <w:rFonts w:ascii="Calibri Light" w:hAnsi="Calibri Light" w:eastAsia="Calibri Light" w:cs="Calibri Light"/>
                <w:b/>
                <w:bCs/>
                <w:color w:val="000000" w:themeColor="text1"/>
                <w:spacing w:val="-2"/>
                <w:position w:val="1"/>
                <w:sz w:val="22"/>
                <w:szCs w:val="22"/>
              </w:rPr>
              <w:t>t</w:t>
            </w:r>
            <w:r w:rsidRPr="006872F4" w:rsidR="003D75EF">
              <w:rPr>
                <w:rFonts w:ascii="Calibri Light" w:hAnsi="Calibri Light" w:eastAsia="Calibri Light" w:cs="Calibri Light"/>
                <w:b/>
                <w:bCs/>
                <w:color w:val="000000" w:themeColor="text1"/>
                <w:position w:val="1"/>
                <w:sz w:val="22"/>
                <w:szCs w:val="22"/>
              </w:rPr>
              <w:t xml:space="preserve">s </w:t>
            </w:r>
            <w:r w:rsidRPr="006872F4" w:rsidR="003D75EF">
              <w:rPr>
                <w:rFonts w:ascii="Calibri Light" w:hAnsi="Calibri Light" w:eastAsia="Calibri Light" w:cs="Calibri Light"/>
                <w:b/>
                <w:bCs/>
                <w:color w:val="000000" w:themeColor="text1"/>
                <w:spacing w:val="1"/>
                <w:position w:val="1"/>
                <w:sz w:val="22"/>
                <w:szCs w:val="22"/>
              </w:rPr>
              <w:t>h</w:t>
            </w:r>
            <w:r w:rsidRPr="006872F4" w:rsidR="003D75EF">
              <w:rPr>
                <w:rFonts w:ascii="Calibri Light" w:hAnsi="Calibri Light" w:eastAsia="Calibri Light" w:cs="Calibri Light"/>
                <w:b/>
                <w:bCs/>
                <w:color w:val="000000" w:themeColor="text1"/>
                <w:spacing w:val="-4"/>
                <w:position w:val="1"/>
                <w:sz w:val="22"/>
                <w:szCs w:val="22"/>
              </w:rPr>
              <w:t>e</w:t>
            </w:r>
            <w:r w:rsidRPr="006872F4" w:rsidR="003D75EF">
              <w:rPr>
                <w:rFonts w:ascii="Calibri Light" w:hAnsi="Calibri Light" w:eastAsia="Calibri Light" w:cs="Calibri Light"/>
                <w:b/>
                <w:bCs/>
                <w:color w:val="000000" w:themeColor="text1"/>
                <w:spacing w:val="1"/>
                <w:position w:val="1"/>
                <w:sz w:val="22"/>
                <w:szCs w:val="22"/>
              </w:rPr>
              <w:t>l</w:t>
            </w:r>
            <w:r w:rsidRPr="006872F4" w:rsidR="003D75EF">
              <w:rPr>
                <w:rFonts w:ascii="Calibri Light" w:hAnsi="Calibri Light" w:eastAsia="Calibri Light" w:cs="Calibri Light"/>
                <w:b/>
                <w:bCs/>
                <w:color w:val="000000" w:themeColor="text1"/>
                <w:position w:val="1"/>
                <w:sz w:val="22"/>
                <w:szCs w:val="22"/>
              </w:rPr>
              <w:t>p</w:t>
            </w:r>
            <w:r w:rsidRPr="006872F4" w:rsidR="003D75EF">
              <w:rPr>
                <w:rFonts w:ascii="Calibri Light" w:hAnsi="Calibri Light" w:eastAsia="Calibri Light" w:cs="Calibri Light"/>
                <w:b/>
                <w:bCs/>
                <w:color w:val="000000" w:themeColor="text1"/>
                <w:spacing w:val="1"/>
                <w:position w:val="1"/>
                <w:sz w:val="22"/>
                <w:szCs w:val="22"/>
              </w:rPr>
              <w:t xml:space="preserve"> l</w:t>
            </w:r>
            <w:r w:rsidRPr="006872F4" w:rsidR="003D75EF">
              <w:rPr>
                <w:rFonts w:ascii="Calibri Light" w:hAnsi="Calibri Light" w:eastAsia="Calibri Light" w:cs="Calibri Light"/>
                <w:b/>
                <w:bCs/>
                <w:color w:val="000000" w:themeColor="text1"/>
                <w:position w:val="1"/>
                <w:sz w:val="22"/>
                <w:szCs w:val="22"/>
              </w:rPr>
              <w:t>o</w:t>
            </w:r>
            <w:r w:rsidRPr="006872F4" w:rsidR="003D75EF">
              <w:rPr>
                <w:rFonts w:ascii="Calibri Light" w:hAnsi="Calibri Light" w:eastAsia="Calibri Light" w:cs="Calibri Light"/>
                <w:b/>
                <w:bCs/>
                <w:color w:val="000000" w:themeColor="text1"/>
                <w:spacing w:val="-3"/>
                <w:position w:val="1"/>
                <w:sz w:val="22"/>
                <w:szCs w:val="22"/>
              </w:rPr>
              <w:t>c</w:t>
            </w:r>
            <w:r w:rsidRPr="006872F4" w:rsidR="003D75EF">
              <w:rPr>
                <w:rFonts w:ascii="Calibri Light" w:hAnsi="Calibri Light" w:eastAsia="Calibri Light" w:cs="Calibri Light"/>
                <w:b/>
                <w:bCs/>
                <w:color w:val="000000" w:themeColor="text1"/>
                <w:spacing w:val="1"/>
                <w:position w:val="1"/>
                <w:sz w:val="22"/>
                <w:szCs w:val="22"/>
              </w:rPr>
              <w:t>all</w:t>
            </w:r>
            <w:r w:rsidRPr="006872F4" w:rsidR="003D75EF">
              <w:rPr>
                <w:rFonts w:ascii="Calibri Light" w:hAnsi="Calibri Light" w:eastAsia="Calibri Light" w:cs="Calibri Light"/>
                <w:b/>
                <w:bCs/>
                <w:color w:val="000000" w:themeColor="text1"/>
                <w:spacing w:val="-2"/>
                <w:position w:val="1"/>
                <w:sz w:val="22"/>
                <w:szCs w:val="22"/>
              </w:rPr>
              <w:t>y</w:t>
            </w:r>
            <w:r w:rsidRPr="006872F4" w:rsidR="003D75EF">
              <w:rPr>
                <w:rFonts w:ascii="Calibri Light" w:hAnsi="Calibri Light" w:eastAsia="Calibri Light" w:cs="Calibri Light"/>
                <w:b/>
                <w:bCs/>
                <w:color w:val="000000" w:themeColor="text1"/>
                <w:position w:val="1"/>
                <w:sz w:val="22"/>
                <w:szCs w:val="22"/>
              </w:rPr>
              <w:t>?</w:t>
            </w:r>
          </w:p>
          <w:p w:rsidR="00301912" w:rsidP="004965CE" w:rsidRDefault="00301912" w14:paraId="0EE953D4" w14:textId="77777777">
            <w:pPr>
              <w:jc w:val="center"/>
              <w:rPr>
                <w:rFonts w:ascii="Calibri Light" w:hAnsi="Calibri Light" w:eastAsia="Calibri Light" w:cs="Calibri Light"/>
                <w:b/>
                <w:bCs/>
                <w:color w:val="000000" w:themeColor="text1"/>
                <w:position w:val="1"/>
                <w:sz w:val="22"/>
                <w:szCs w:val="22"/>
              </w:rPr>
            </w:pPr>
          </w:p>
          <w:p w:rsidRPr="006872F4" w:rsidR="00301912" w:rsidP="004965CE" w:rsidRDefault="00301912" w14:paraId="66A86E03" w14:textId="059F423E">
            <w:pPr>
              <w:jc w:val="center"/>
              <w:rPr>
                <w:rFonts w:ascii="Calibri Light" w:hAnsi="Calibri Light" w:cs="Calibri Light"/>
                <w:b/>
                <w:bCs/>
              </w:rPr>
            </w:pPr>
          </w:p>
        </w:tc>
      </w:tr>
    </w:tbl>
    <w:p w:rsidR="003D75EF" w:rsidP="0047146E" w:rsidRDefault="003D75EF" w14:paraId="703FDA3D" w14:textId="5CA442E1">
      <w:pPr>
        <w:spacing w:before="6" w:line="200" w:lineRule="exact"/>
        <w:rPr>
          <w:sz w:val="24"/>
          <w:szCs w:val="24"/>
        </w:rPr>
      </w:pPr>
    </w:p>
    <w:tbl>
      <w:tblPr>
        <w:tblStyle w:val="TableGrid"/>
        <w:tblW w:w="0" w:type="auto"/>
        <w:tblInd w:w="1413" w:type="dxa"/>
        <w:tblLook w:val="04A0" w:firstRow="1" w:lastRow="0" w:firstColumn="1" w:lastColumn="0" w:noHBand="0" w:noVBand="1"/>
      </w:tblPr>
      <w:tblGrid>
        <w:gridCol w:w="607"/>
        <w:gridCol w:w="4465"/>
        <w:gridCol w:w="4283"/>
      </w:tblGrid>
      <w:tr w:rsidRPr="005F076D" w:rsidR="003D75EF" w:rsidTr="19B0BC8B" w14:paraId="2634BBDE" w14:textId="77777777">
        <w:tc>
          <w:tcPr>
            <w:tcW w:w="607" w:type="dxa"/>
            <w:tcBorders>
              <w:bottom w:val="single" w:color="auto" w:sz="4" w:space="0"/>
              <w:right w:val="nil"/>
            </w:tcBorders>
            <w:tcMar/>
          </w:tcPr>
          <w:p w:rsidRPr="006872F4" w:rsidR="003D75EF" w:rsidP="005F076D" w:rsidRDefault="00F96236" w14:paraId="2982B5FA" w14:textId="2A8D4F77">
            <w:pPr>
              <w:spacing w:before="10" w:line="220" w:lineRule="exact"/>
              <w:rPr>
                <w:rFonts w:ascii="Calibri Light" w:hAnsi="Calibri Light" w:cs="Calibri Light"/>
                <w:color w:val="000000" w:themeColor="text1"/>
                <w:sz w:val="22"/>
                <w:szCs w:val="22"/>
              </w:rPr>
            </w:pPr>
            <w:r w:rsidRPr="006872F4">
              <w:rPr>
                <w:rFonts w:ascii="Calibri Light" w:hAnsi="Calibri Light" w:cs="Calibri Light"/>
                <w:b/>
                <w:bCs/>
                <w:color w:val="000000" w:themeColor="text1"/>
                <w:sz w:val="22"/>
                <w:szCs w:val="22"/>
              </w:rPr>
              <w:t>10</w:t>
            </w:r>
            <w:r w:rsidRPr="006872F4" w:rsidR="003D75EF">
              <w:rPr>
                <w:rFonts w:ascii="Calibri Light" w:hAnsi="Calibri Light" w:cs="Calibri Light"/>
                <w:color w:val="000000" w:themeColor="text1"/>
                <w:sz w:val="22"/>
                <w:szCs w:val="22"/>
              </w:rPr>
              <w:t>.</w:t>
            </w:r>
          </w:p>
        </w:tc>
        <w:tc>
          <w:tcPr>
            <w:tcW w:w="4465" w:type="dxa"/>
            <w:tcBorders>
              <w:left w:val="nil"/>
              <w:bottom w:val="single" w:color="auto" w:sz="4" w:space="0"/>
            </w:tcBorders>
            <w:tcMar/>
          </w:tcPr>
          <w:p w:rsidRPr="006872F4" w:rsidR="003D75EF" w:rsidP="005F076D" w:rsidRDefault="00581F86" w14:paraId="168BF4E4" w14:textId="5BE500CD">
            <w:pPr>
              <w:spacing w:before="10" w:line="220" w:lineRule="exact"/>
              <w:rPr>
                <w:rFonts w:ascii="Calibri Light" w:hAnsi="Calibri Light" w:eastAsia="Calibri Light" w:cs="Calibri Light"/>
                <w:b/>
                <w:bCs/>
                <w:color w:val="000000" w:themeColor="text1"/>
                <w:spacing w:val="1"/>
                <w:sz w:val="22"/>
                <w:szCs w:val="22"/>
              </w:rPr>
            </w:pPr>
            <w:r w:rsidRPr="006872F4">
              <w:rPr>
                <w:rFonts w:ascii="Calibri Light" w:hAnsi="Calibri Light" w:eastAsia="Calibri Light" w:cs="Calibri Light"/>
                <w:b/>
                <w:bCs/>
                <w:color w:val="000000" w:themeColor="text1"/>
                <w:spacing w:val="1"/>
                <w:sz w:val="22"/>
                <w:szCs w:val="22"/>
              </w:rPr>
              <w:t xml:space="preserve">Can the results be applied to </w:t>
            </w:r>
            <w:r w:rsidRPr="006872F4" w:rsidR="008C5881">
              <w:rPr>
                <w:rFonts w:ascii="Calibri Light" w:hAnsi="Calibri Light" w:eastAsia="Calibri Light" w:cs="Calibri Light"/>
                <w:b/>
                <w:bCs/>
                <w:color w:val="000000" w:themeColor="text1"/>
                <w:spacing w:val="1"/>
                <w:sz w:val="22"/>
                <w:szCs w:val="22"/>
              </w:rPr>
              <w:t xml:space="preserve">your </w:t>
            </w:r>
            <w:r w:rsidRPr="006872F4">
              <w:rPr>
                <w:rFonts w:ascii="Calibri Light" w:hAnsi="Calibri Light" w:eastAsia="Calibri Light" w:cs="Calibri Light"/>
                <w:b/>
                <w:bCs/>
                <w:color w:val="000000" w:themeColor="text1"/>
                <w:spacing w:val="1"/>
                <w:sz w:val="22"/>
                <w:szCs w:val="22"/>
              </w:rPr>
              <w:t>local population</w:t>
            </w:r>
            <w:r w:rsidRPr="006872F4" w:rsidR="008C5881">
              <w:rPr>
                <w:rFonts w:ascii="Calibri Light" w:hAnsi="Calibri Light" w:eastAsia="Calibri Light" w:cs="Calibri Light"/>
                <w:b/>
                <w:bCs/>
                <w:color w:val="000000" w:themeColor="text1"/>
                <w:spacing w:val="1"/>
                <w:sz w:val="22"/>
                <w:szCs w:val="22"/>
              </w:rPr>
              <w:t>/</w:t>
            </w:r>
            <w:r w:rsidRPr="006872F4" w:rsidR="008043FE">
              <w:rPr>
                <w:rFonts w:ascii="Calibri Light" w:hAnsi="Calibri Light" w:eastAsia="Calibri Light" w:cs="Calibri Light"/>
                <w:b/>
                <w:bCs/>
                <w:color w:val="000000" w:themeColor="text1"/>
                <w:spacing w:val="1"/>
                <w:sz w:val="22"/>
                <w:szCs w:val="22"/>
              </w:rPr>
              <w:t xml:space="preserve">in your </w:t>
            </w:r>
            <w:r w:rsidRPr="006872F4">
              <w:rPr>
                <w:rFonts w:ascii="Calibri Light" w:hAnsi="Calibri Light" w:eastAsia="Calibri Light" w:cs="Calibri Light"/>
                <w:b/>
                <w:bCs/>
                <w:color w:val="000000" w:themeColor="text1"/>
                <w:spacing w:val="1"/>
                <w:sz w:val="22"/>
                <w:szCs w:val="22"/>
              </w:rPr>
              <w:t>context</w:t>
            </w:r>
            <w:r w:rsidRPr="006872F4" w:rsidR="003D75EF">
              <w:rPr>
                <w:rFonts w:ascii="Calibri Light" w:hAnsi="Calibri Light" w:eastAsia="Calibri Light" w:cs="Calibri Light"/>
                <w:b/>
                <w:bCs/>
                <w:color w:val="000000" w:themeColor="text1"/>
                <w:spacing w:val="1"/>
                <w:sz w:val="22"/>
                <w:szCs w:val="22"/>
              </w:rPr>
              <w:t>?</w:t>
            </w:r>
          </w:p>
          <w:p w:rsidRPr="006872F4" w:rsidR="003D75EF" w:rsidP="005F076D" w:rsidRDefault="003D75EF" w14:paraId="123E83BB" w14:textId="77777777">
            <w:pPr>
              <w:spacing w:before="10" w:line="220" w:lineRule="exact"/>
              <w:rPr>
                <w:rFonts w:ascii="Calibri Light" w:hAnsi="Calibri Light" w:eastAsia="Calibri Light" w:cs="Calibri Light"/>
                <w:color w:val="000000" w:themeColor="text1"/>
                <w:spacing w:val="1"/>
                <w:sz w:val="22"/>
                <w:szCs w:val="22"/>
              </w:rPr>
            </w:pPr>
          </w:p>
          <w:p w:rsidRPr="006872F4" w:rsidR="00581F86" w:rsidP="00581F86" w:rsidRDefault="00581F86" w14:paraId="457690E6" w14:textId="77777777">
            <w:pPr>
              <w:spacing w:before="10" w:line="220" w:lineRule="exact"/>
              <w:rPr>
                <w:rFonts w:ascii="Calibri Light" w:hAnsi="Calibri Light" w:cs="Calibri Light"/>
                <w:i/>
                <w:iCs/>
                <w:color w:val="000000" w:themeColor="text1"/>
                <w:sz w:val="22"/>
                <w:szCs w:val="22"/>
              </w:rPr>
            </w:pPr>
            <w:r w:rsidRPr="006872F4">
              <w:rPr>
                <w:rFonts w:ascii="Calibri Light" w:hAnsi="Calibri Light" w:cs="Calibri Light"/>
                <w:i/>
                <w:iCs/>
                <w:color w:val="000000" w:themeColor="text1"/>
                <w:sz w:val="22"/>
                <w:szCs w:val="22"/>
              </w:rPr>
              <w:t>CONSIDER:</w:t>
            </w:r>
          </w:p>
          <w:p w:rsidRPr="006872F4" w:rsidR="00426FA8" w:rsidP="006872F4" w:rsidRDefault="00581F86" w14:paraId="583DE58F" w14:textId="77777777">
            <w:pPr>
              <w:pStyle w:val="ListParagraph"/>
              <w:numPr>
                <w:ilvl w:val="0"/>
                <w:numId w:val="7"/>
              </w:numPr>
              <w:spacing w:before="10" w:after="240" w:line="220" w:lineRule="exact"/>
              <w:ind w:left="414" w:hanging="425"/>
              <w:rPr>
                <w:rFonts w:ascii="Calibri Light" w:hAnsi="Calibri Light" w:cs="Calibri Light"/>
                <w:i/>
                <w:iCs/>
                <w:color w:val="000000" w:themeColor="text1"/>
                <w:sz w:val="22"/>
                <w:szCs w:val="22"/>
              </w:rPr>
            </w:pPr>
            <w:r w:rsidRPr="006872F4">
              <w:rPr>
                <w:rFonts w:ascii="Calibri Light" w:hAnsi="Calibri Light" w:cs="Calibri Light"/>
                <w:i/>
                <w:iCs/>
                <w:color w:val="000000" w:themeColor="text1"/>
                <w:sz w:val="22"/>
                <w:szCs w:val="22"/>
              </w:rPr>
              <w:t xml:space="preserve">Are the </w:t>
            </w:r>
            <w:r w:rsidRPr="006872F4" w:rsidR="008043FE">
              <w:rPr>
                <w:rFonts w:ascii="Calibri Light" w:hAnsi="Calibri Light" w:cs="Calibri Light"/>
                <w:i/>
                <w:iCs/>
                <w:color w:val="000000" w:themeColor="text1"/>
                <w:sz w:val="22"/>
                <w:szCs w:val="22"/>
              </w:rPr>
              <w:t>study</w:t>
            </w:r>
            <w:r w:rsidRPr="006872F4" w:rsidR="004E716D">
              <w:rPr>
                <w:rFonts w:ascii="Calibri Light" w:hAnsi="Calibri Light" w:cs="Calibri Light"/>
                <w:i/>
                <w:iCs/>
                <w:color w:val="000000" w:themeColor="text1"/>
                <w:sz w:val="22"/>
                <w:szCs w:val="22"/>
              </w:rPr>
              <w:t xml:space="preserve"> </w:t>
            </w:r>
            <w:r w:rsidRPr="006872F4">
              <w:rPr>
                <w:rFonts w:ascii="Calibri Light" w:hAnsi="Calibri Light" w:cs="Calibri Light"/>
                <w:i/>
                <w:iCs/>
                <w:color w:val="000000" w:themeColor="text1"/>
                <w:sz w:val="22"/>
                <w:szCs w:val="22"/>
              </w:rPr>
              <w:t>pa</w:t>
            </w:r>
            <w:r w:rsidRPr="006872F4" w:rsidR="005F1D90">
              <w:rPr>
                <w:rFonts w:ascii="Calibri Light" w:hAnsi="Calibri Light" w:cs="Calibri Light"/>
                <w:i/>
                <w:iCs/>
                <w:color w:val="000000" w:themeColor="text1"/>
                <w:sz w:val="22"/>
                <w:szCs w:val="22"/>
              </w:rPr>
              <w:t xml:space="preserve">rticipants </w:t>
            </w:r>
            <w:r w:rsidRPr="006872F4" w:rsidR="00D63520">
              <w:rPr>
                <w:rFonts w:ascii="Calibri Light" w:hAnsi="Calibri Light" w:cs="Calibri Light"/>
                <w:i/>
                <w:iCs/>
                <w:color w:val="000000" w:themeColor="text1"/>
                <w:sz w:val="22"/>
                <w:szCs w:val="22"/>
              </w:rPr>
              <w:t xml:space="preserve">similar </w:t>
            </w:r>
            <w:r w:rsidRPr="006872F4">
              <w:rPr>
                <w:rFonts w:ascii="Calibri Light" w:hAnsi="Calibri Light" w:cs="Calibri Light"/>
                <w:i/>
                <w:iCs/>
                <w:color w:val="000000" w:themeColor="text1"/>
                <w:sz w:val="22"/>
                <w:szCs w:val="22"/>
              </w:rPr>
              <w:t xml:space="preserve">to the </w:t>
            </w:r>
            <w:r w:rsidRPr="006872F4" w:rsidR="005F1D90">
              <w:rPr>
                <w:rFonts w:ascii="Calibri Light" w:hAnsi="Calibri Light" w:cs="Calibri Light"/>
                <w:i/>
                <w:iCs/>
                <w:color w:val="000000" w:themeColor="text1"/>
                <w:sz w:val="22"/>
                <w:szCs w:val="22"/>
              </w:rPr>
              <w:t>people</w:t>
            </w:r>
            <w:r w:rsidRPr="006872F4" w:rsidR="007748EC">
              <w:rPr>
                <w:rFonts w:ascii="Calibri Light" w:hAnsi="Calibri Light" w:cs="Calibri Light"/>
                <w:i/>
                <w:iCs/>
                <w:color w:val="000000" w:themeColor="text1"/>
                <w:sz w:val="22"/>
                <w:szCs w:val="22"/>
              </w:rPr>
              <w:t xml:space="preserve"> in your care</w:t>
            </w:r>
            <w:r w:rsidRPr="006872F4">
              <w:rPr>
                <w:rFonts w:ascii="Calibri Light" w:hAnsi="Calibri Light" w:cs="Calibri Light"/>
                <w:i/>
                <w:iCs/>
                <w:color w:val="000000" w:themeColor="text1"/>
                <w:sz w:val="22"/>
                <w:szCs w:val="22"/>
              </w:rPr>
              <w:t>?</w:t>
            </w:r>
            <w:r w:rsidRPr="006872F4" w:rsidR="00894776">
              <w:rPr>
                <w:rFonts w:ascii="Calibri Light" w:hAnsi="Calibri Light" w:cs="Calibri Light"/>
                <w:i/>
                <w:iCs/>
                <w:color w:val="000000" w:themeColor="text1"/>
                <w:sz w:val="22"/>
                <w:szCs w:val="22"/>
              </w:rPr>
              <w:t xml:space="preserve"> </w:t>
            </w:r>
          </w:p>
          <w:p w:rsidRPr="006872F4" w:rsidR="00581F86" w:rsidP="006872F4" w:rsidRDefault="00CC2B25" w14:paraId="052DDD69" w14:textId="123211C3">
            <w:pPr>
              <w:pStyle w:val="ListParagraph"/>
              <w:numPr>
                <w:ilvl w:val="0"/>
                <w:numId w:val="7"/>
              </w:numPr>
              <w:spacing w:before="10" w:after="240" w:line="220" w:lineRule="exact"/>
              <w:ind w:left="414" w:hanging="414"/>
              <w:rPr>
                <w:rFonts w:ascii="Calibri Light" w:hAnsi="Calibri Light" w:cs="Calibri Light"/>
                <w:i/>
                <w:iCs/>
                <w:color w:val="000000" w:themeColor="text1"/>
                <w:sz w:val="22"/>
                <w:szCs w:val="22"/>
              </w:rPr>
            </w:pPr>
            <w:r w:rsidRPr="006872F4">
              <w:rPr>
                <w:rFonts w:ascii="Calibri Light" w:hAnsi="Calibri Light" w:cs="Calibri Light"/>
                <w:i/>
                <w:iCs/>
                <w:color w:val="000000" w:themeColor="text1"/>
                <w:sz w:val="22"/>
                <w:szCs w:val="22"/>
              </w:rPr>
              <w:t>Would any differences</w:t>
            </w:r>
            <w:r w:rsidRPr="006872F4" w:rsidR="004E716D">
              <w:rPr>
                <w:rFonts w:ascii="Calibri Light" w:hAnsi="Calibri Light" w:cs="Calibri Light"/>
                <w:i/>
                <w:iCs/>
                <w:color w:val="000000" w:themeColor="text1"/>
                <w:sz w:val="22"/>
                <w:szCs w:val="22"/>
              </w:rPr>
              <w:t xml:space="preserve"> </w:t>
            </w:r>
            <w:r w:rsidRPr="006872F4" w:rsidR="00426FA8">
              <w:rPr>
                <w:rFonts w:ascii="Calibri Light" w:hAnsi="Calibri Light" w:cs="Calibri Light"/>
                <w:i/>
                <w:iCs/>
                <w:color w:val="000000" w:themeColor="text1"/>
                <w:sz w:val="22"/>
                <w:szCs w:val="22"/>
              </w:rPr>
              <w:t xml:space="preserve">between your population and the study participants </w:t>
            </w:r>
            <w:r w:rsidRPr="006872F4" w:rsidR="008043FE">
              <w:rPr>
                <w:rFonts w:ascii="Calibri Light" w:hAnsi="Calibri Light" w:cs="Calibri Light"/>
                <w:i/>
                <w:iCs/>
                <w:color w:val="000000" w:themeColor="text1"/>
                <w:sz w:val="22"/>
                <w:szCs w:val="22"/>
              </w:rPr>
              <w:t>alter</w:t>
            </w:r>
            <w:r w:rsidRPr="006872F4" w:rsidR="000D2CB6">
              <w:rPr>
                <w:rFonts w:ascii="Calibri Light" w:hAnsi="Calibri Light" w:cs="Calibri Light"/>
                <w:i/>
                <w:iCs/>
                <w:color w:val="000000" w:themeColor="text1"/>
                <w:sz w:val="22"/>
                <w:szCs w:val="22"/>
              </w:rPr>
              <w:t xml:space="preserve"> </w:t>
            </w:r>
            <w:r w:rsidRPr="006872F4" w:rsidR="004E716D">
              <w:rPr>
                <w:rFonts w:ascii="Calibri Light" w:hAnsi="Calibri Light" w:cs="Calibri Light"/>
                <w:i/>
                <w:iCs/>
                <w:color w:val="000000" w:themeColor="text1"/>
                <w:sz w:val="22"/>
                <w:szCs w:val="22"/>
              </w:rPr>
              <w:t xml:space="preserve">the </w:t>
            </w:r>
            <w:r w:rsidRPr="006872F4" w:rsidR="000D2CB6">
              <w:rPr>
                <w:rFonts w:ascii="Calibri Light" w:hAnsi="Calibri Light" w:cs="Calibri Light"/>
                <w:i/>
                <w:iCs/>
                <w:color w:val="000000" w:themeColor="text1"/>
                <w:sz w:val="22"/>
                <w:szCs w:val="22"/>
              </w:rPr>
              <w:t>outcomes</w:t>
            </w:r>
            <w:r w:rsidRPr="006872F4" w:rsidR="00D44592">
              <w:rPr>
                <w:rFonts w:ascii="Calibri Light" w:hAnsi="Calibri Light" w:cs="Calibri Light"/>
                <w:i/>
                <w:iCs/>
                <w:color w:val="000000" w:themeColor="text1"/>
                <w:sz w:val="22"/>
                <w:szCs w:val="22"/>
              </w:rPr>
              <w:t xml:space="preserve"> reported in the study</w:t>
            </w:r>
            <w:r w:rsidRPr="006872F4" w:rsidR="00581F86">
              <w:rPr>
                <w:rFonts w:ascii="Calibri Light" w:hAnsi="Calibri Light" w:cs="Calibri Light"/>
                <w:i/>
                <w:iCs/>
                <w:color w:val="000000" w:themeColor="text1"/>
                <w:sz w:val="22"/>
                <w:szCs w:val="22"/>
              </w:rPr>
              <w:t>?</w:t>
            </w:r>
          </w:p>
          <w:p w:rsidR="00B747AE" w:rsidP="006872F4" w:rsidRDefault="00A11454" w14:paraId="7B41FC47" w14:textId="77777777">
            <w:pPr>
              <w:pStyle w:val="ListParagraph"/>
              <w:numPr>
                <w:ilvl w:val="0"/>
                <w:numId w:val="7"/>
              </w:numPr>
              <w:spacing w:before="10" w:after="240" w:line="220" w:lineRule="exact"/>
              <w:ind w:left="414" w:hanging="414"/>
              <w:rPr>
                <w:rFonts w:ascii="Calibri Light" w:hAnsi="Calibri Light" w:cs="Calibri Light"/>
                <w:i/>
                <w:iCs/>
                <w:color w:val="000000" w:themeColor="text1"/>
                <w:sz w:val="22"/>
                <w:szCs w:val="22"/>
              </w:rPr>
            </w:pPr>
            <w:r w:rsidRPr="006872F4">
              <w:rPr>
                <w:rFonts w:ascii="Calibri Light" w:hAnsi="Calibri Light" w:cs="Calibri Light"/>
                <w:i/>
                <w:iCs/>
                <w:color w:val="000000" w:themeColor="text1"/>
                <w:sz w:val="22"/>
                <w:szCs w:val="22"/>
              </w:rPr>
              <w:t xml:space="preserve">Are the </w:t>
            </w:r>
            <w:r w:rsidRPr="006872F4" w:rsidR="007748EC">
              <w:rPr>
                <w:rFonts w:ascii="Calibri Light" w:hAnsi="Calibri Light" w:cs="Calibri Light"/>
                <w:i/>
                <w:iCs/>
                <w:color w:val="000000" w:themeColor="text1"/>
                <w:sz w:val="22"/>
                <w:szCs w:val="22"/>
              </w:rPr>
              <w:t xml:space="preserve">outcomes </w:t>
            </w:r>
            <w:r w:rsidR="00B747AE">
              <w:rPr>
                <w:rFonts w:ascii="Calibri Light" w:hAnsi="Calibri Light" w:cs="Calibri Light"/>
                <w:i/>
                <w:iCs/>
                <w:color w:val="000000" w:themeColor="text1"/>
                <w:sz w:val="22"/>
                <w:szCs w:val="22"/>
              </w:rPr>
              <w:t xml:space="preserve">important to your population? </w:t>
            </w:r>
          </w:p>
          <w:p w:rsidRPr="006872F4" w:rsidR="00581F86" w:rsidP="006872F4" w:rsidRDefault="00B747AE" w14:paraId="02A34673" w14:textId="39A04C0C">
            <w:pPr>
              <w:pStyle w:val="ListParagraph"/>
              <w:numPr>
                <w:ilvl w:val="0"/>
                <w:numId w:val="7"/>
              </w:numPr>
              <w:spacing w:before="10" w:after="240" w:line="220" w:lineRule="exact"/>
              <w:ind w:left="414" w:hanging="414"/>
              <w:rPr>
                <w:rFonts w:ascii="Calibri Light" w:hAnsi="Calibri Light" w:cs="Calibri Light"/>
                <w:i/>
                <w:iCs/>
                <w:color w:val="000000" w:themeColor="text1"/>
                <w:sz w:val="22"/>
                <w:szCs w:val="22"/>
              </w:rPr>
            </w:pPr>
            <w:r>
              <w:rPr>
                <w:rFonts w:ascii="Calibri Light" w:hAnsi="Calibri Light" w:cs="Calibri Light"/>
                <w:i/>
                <w:iCs/>
                <w:color w:val="000000" w:themeColor="text1"/>
                <w:sz w:val="22"/>
                <w:szCs w:val="22"/>
              </w:rPr>
              <w:t>Are there any outcomes</w:t>
            </w:r>
            <w:r w:rsidRPr="006872F4" w:rsidR="004F2D65">
              <w:rPr>
                <w:rFonts w:ascii="Calibri Light" w:hAnsi="Calibri Light" w:cs="Calibri Light"/>
                <w:i/>
                <w:iCs/>
                <w:color w:val="000000" w:themeColor="text1"/>
                <w:sz w:val="22"/>
                <w:szCs w:val="22"/>
              </w:rPr>
              <w:t xml:space="preserve"> </w:t>
            </w:r>
            <w:r w:rsidRPr="006872F4" w:rsidR="007748EC">
              <w:rPr>
                <w:rFonts w:ascii="Calibri Light" w:hAnsi="Calibri Light" w:cs="Calibri Light"/>
                <w:i/>
                <w:iCs/>
                <w:color w:val="000000" w:themeColor="text1"/>
                <w:sz w:val="22"/>
                <w:szCs w:val="22"/>
              </w:rPr>
              <w:t xml:space="preserve">you </w:t>
            </w:r>
            <w:r>
              <w:rPr>
                <w:rFonts w:ascii="Calibri Light" w:hAnsi="Calibri Light" w:cs="Calibri Light"/>
                <w:i/>
                <w:iCs/>
                <w:color w:val="000000" w:themeColor="text1"/>
                <w:sz w:val="22"/>
                <w:szCs w:val="22"/>
              </w:rPr>
              <w:t xml:space="preserve">would have </w:t>
            </w:r>
            <w:r w:rsidRPr="006872F4" w:rsidR="00F71076">
              <w:rPr>
                <w:rFonts w:ascii="Calibri Light" w:hAnsi="Calibri Light" w:cs="Calibri Light"/>
                <w:i/>
                <w:iCs/>
                <w:color w:val="000000" w:themeColor="text1"/>
                <w:sz w:val="22"/>
                <w:szCs w:val="22"/>
              </w:rPr>
              <w:t xml:space="preserve">wanted information on </w:t>
            </w:r>
            <w:r w:rsidRPr="006872F4" w:rsidR="00CC2B25">
              <w:rPr>
                <w:rFonts w:ascii="Calibri Light" w:hAnsi="Calibri Light" w:cs="Calibri Light"/>
                <w:i/>
                <w:iCs/>
                <w:color w:val="000000" w:themeColor="text1"/>
                <w:sz w:val="22"/>
                <w:szCs w:val="22"/>
              </w:rPr>
              <w:t>that</w:t>
            </w:r>
            <w:r w:rsidRPr="006872F4" w:rsidR="00F71076">
              <w:rPr>
                <w:rFonts w:ascii="Calibri Light" w:hAnsi="Calibri Light" w:cs="Calibri Light"/>
                <w:i/>
                <w:iCs/>
                <w:color w:val="000000" w:themeColor="text1"/>
                <w:sz w:val="22"/>
                <w:szCs w:val="22"/>
              </w:rPr>
              <w:t xml:space="preserve"> have not been </w:t>
            </w:r>
            <w:r>
              <w:rPr>
                <w:rFonts w:ascii="Calibri Light" w:hAnsi="Calibri Light" w:cs="Calibri Light"/>
                <w:i/>
                <w:iCs/>
                <w:color w:val="000000" w:themeColor="text1"/>
                <w:sz w:val="22"/>
                <w:szCs w:val="22"/>
              </w:rPr>
              <w:t>studie</w:t>
            </w:r>
            <w:r w:rsidR="00E736E4">
              <w:rPr>
                <w:rFonts w:ascii="Calibri Light" w:hAnsi="Calibri Light" w:cs="Calibri Light"/>
                <w:i/>
                <w:iCs/>
                <w:color w:val="000000" w:themeColor="text1"/>
                <w:sz w:val="22"/>
                <w:szCs w:val="22"/>
              </w:rPr>
              <w:t>d</w:t>
            </w:r>
            <w:r>
              <w:rPr>
                <w:rFonts w:ascii="Calibri Light" w:hAnsi="Calibri Light" w:cs="Calibri Light"/>
                <w:i/>
                <w:iCs/>
                <w:color w:val="000000" w:themeColor="text1"/>
                <w:sz w:val="22"/>
                <w:szCs w:val="22"/>
              </w:rPr>
              <w:t xml:space="preserve"> or </w:t>
            </w:r>
            <w:r w:rsidRPr="006872F4" w:rsidR="00E83618">
              <w:rPr>
                <w:rFonts w:ascii="Calibri Light" w:hAnsi="Calibri Light" w:cs="Calibri Light"/>
                <w:i/>
                <w:iCs/>
                <w:color w:val="000000" w:themeColor="text1"/>
                <w:sz w:val="22"/>
                <w:szCs w:val="22"/>
              </w:rPr>
              <w:t>reporte</w:t>
            </w:r>
            <w:r w:rsidRPr="006872F4" w:rsidR="00F71076">
              <w:rPr>
                <w:rFonts w:ascii="Calibri Light" w:hAnsi="Calibri Light" w:cs="Calibri Light"/>
                <w:i/>
                <w:iCs/>
                <w:color w:val="000000" w:themeColor="text1"/>
                <w:sz w:val="22"/>
                <w:szCs w:val="22"/>
              </w:rPr>
              <w:t>d</w:t>
            </w:r>
            <w:r>
              <w:rPr>
                <w:rFonts w:ascii="Calibri Light" w:hAnsi="Calibri Light" w:cs="Calibri Light"/>
                <w:i/>
                <w:iCs/>
                <w:color w:val="000000" w:themeColor="text1"/>
                <w:sz w:val="22"/>
                <w:szCs w:val="22"/>
              </w:rPr>
              <w:t>?</w:t>
            </w:r>
            <w:r w:rsidRPr="006872F4" w:rsidR="008043FE">
              <w:rPr>
                <w:rFonts w:ascii="Calibri Light" w:hAnsi="Calibri Light" w:cs="Calibri Light"/>
                <w:i/>
                <w:iCs/>
                <w:color w:val="000000" w:themeColor="text1"/>
                <w:sz w:val="22"/>
                <w:szCs w:val="22"/>
              </w:rPr>
              <w:t xml:space="preserve"> </w:t>
            </w:r>
          </w:p>
          <w:p w:rsidRPr="006872F4" w:rsidR="004F2D65" w:rsidP="006872F4" w:rsidRDefault="00E83618" w14:paraId="6AF94EBC" w14:textId="4D1BFBFE">
            <w:pPr>
              <w:pStyle w:val="ListParagraph"/>
              <w:numPr>
                <w:ilvl w:val="0"/>
                <w:numId w:val="7"/>
              </w:numPr>
              <w:spacing w:before="10" w:after="240" w:line="220" w:lineRule="exact"/>
              <w:ind w:left="414" w:hanging="414"/>
              <w:rPr>
                <w:rFonts w:ascii="Calibri Light" w:hAnsi="Calibri Light" w:cs="Calibri Light"/>
                <w:color w:val="000000" w:themeColor="text1"/>
                <w:sz w:val="22"/>
                <w:szCs w:val="22"/>
              </w:rPr>
            </w:pPr>
            <w:r w:rsidRPr="006872F4">
              <w:rPr>
                <w:rFonts w:ascii="Calibri Light" w:hAnsi="Calibri Light" w:cs="Calibri Light"/>
                <w:i/>
                <w:iCs/>
                <w:color w:val="000000" w:themeColor="text1"/>
                <w:sz w:val="22"/>
                <w:szCs w:val="22"/>
              </w:rPr>
              <w:t>A</w:t>
            </w:r>
            <w:r w:rsidRPr="006872F4" w:rsidR="004F2D65">
              <w:rPr>
                <w:rFonts w:ascii="Calibri Light" w:hAnsi="Calibri Light" w:cs="Calibri Light"/>
                <w:i/>
                <w:iCs/>
                <w:color w:val="000000" w:themeColor="text1"/>
                <w:sz w:val="22"/>
                <w:szCs w:val="22"/>
              </w:rPr>
              <w:t>re there any limitations of the study that would affect your decision?</w:t>
            </w:r>
          </w:p>
        </w:tc>
        <w:tc>
          <w:tcPr>
            <w:tcW w:w="4283" w:type="dxa"/>
            <w:tcMar/>
          </w:tcPr>
          <w:p w:rsidRPr="006872F4" w:rsidR="003D75EF" w:rsidP="005F076D" w:rsidRDefault="003D75EF" w14:paraId="794E613A" w14:textId="77777777">
            <w:pPr>
              <w:tabs>
                <w:tab w:val="left" w:pos="1441"/>
              </w:tabs>
              <w:spacing w:before="10" w:line="220" w:lineRule="exact"/>
              <w:rPr>
                <w:rFonts w:ascii="Calibri Light" w:hAnsi="Calibri Light" w:cs="Calibri Light"/>
                <w:color w:val="000000" w:themeColor="text1"/>
                <w:sz w:val="22"/>
                <w:szCs w:val="22"/>
              </w:rPr>
            </w:pPr>
            <w:proofErr w:type="gramStart"/>
            <w:r w:rsidRPr="006872F4">
              <w:rPr>
                <w:rFonts w:ascii="Calibri Light" w:hAnsi="Calibri Light" w:cs="Calibri Light"/>
                <w:color w:val="000000" w:themeColor="text1"/>
                <w:sz w:val="22"/>
                <w:szCs w:val="22"/>
              </w:rPr>
              <w:t>Yes</w:t>
            </w:r>
            <w:proofErr w:type="gramEnd"/>
            <w:r w:rsidRPr="006872F4">
              <w:rPr>
                <w:rFonts w:ascii="Calibri Light" w:hAnsi="Calibri Light" w:cs="Calibri Light"/>
                <w:color w:val="000000" w:themeColor="text1"/>
                <w:sz w:val="22"/>
                <w:szCs w:val="22"/>
              </w:rPr>
              <w:t xml:space="preserve">                       No                        Can’t tell</w:t>
            </w:r>
          </w:p>
          <w:p w:rsidR="003D75EF" w:rsidP="005F076D" w:rsidRDefault="006872F4" w14:paraId="6429CD4E" w14:textId="77777777">
            <w:pPr>
              <w:tabs>
                <w:tab w:val="left" w:pos="1441"/>
              </w:tabs>
              <w:spacing w:before="10" w:line="220" w:lineRule="exact"/>
              <w:rPr>
                <w:rFonts w:asciiTheme="minorHAnsi" w:hAnsiTheme="minorHAnsi" w:cstheme="minorHAnsi"/>
                <w:color w:val="4F81BD" w:themeColor="accent1"/>
                <w:sz w:val="22"/>
                <w:szCs w:val="22"/>
              </w:rPr>
            </w:pPr>
            <w:r w:rsidRPr="005E4CC6">
              <w:rPr>
                <w:rFonts w:ascii="Wingdings" w:hAnsi="Wingdings" w:cstheme="minorHAnsi"/>
                <w:color w:val="000000" w:themeColor="text1"/>
                <w:sz w:val="24"/>
                <w:szCs w:val="24"/>
              </w:rPr>
              <w:t></w:t>
            </w:r>
            <w:r w:rsidRPr="005E4CC6">
              <w:rPr>
                <w:rFonts w:ascii="Wingdings" w:hAnsi="Wingdings" w:cstheme="minorHAnsi"/>
                <w:color w:val="000000" w:themeColor="text1"/>
                <w:sz w:val="24"/>
                <w:szCs w:val="24"/>
              </w:rPr>
              <w:t></w:t>
            </w:r>
            <w:r w:rsidRPr="005E4CC6">
              <w:rPr>
                <w:rFonts w:ascii="Wingdings" w:hAnsi="Wingdings" w:cstheme="minorHAnsi"/>
                <w:color w:val="000000" w:themeColor="text1"/>
                <w:sz w:val="24"/>
                <w:szCs w:val="24"/>
              </w:rPr>
              <w:t></w:t>
            </w:r>
            <w:r w:rsidRPr="005E4CC6">
              <w:rPr>
                <w:rFonts w:ascii="Wingdings" w:hAnsi="Wingdings" w:cstheme="minorHAnsi"/>
                <w:color w:val="000000" w:themeColor="text1"/>
                <w:sz w:val="24"/>
                <w:szCs w:val="24"/>
              </w:rPr>
              <w:t></w:t>
            </w:r>
            <w:r w:rsidRPr="005E4CC6">
              <w:rPr>
                <w:rFonts w:ascii="Wingdings" w:hAnsi="Wingdings" w:cstheme="minorHAnsi"/>
                <w:color w:val="000000" w:themeColor="text1"/>
                <w:sz w:val="24"/>
                <w:szCs w:val="24"/>
              </w:rPr>
              <w:t></w:t>
            </w:r>
            <w:r w:rsidRPr="005E4CC6">
              <w:rPr>
                <w:rFonts w:ascii="Wingdings" w:hAnsi="Wingdings" w:cstheme="minorHAnsi"/>
                <w:color w:val="000000" w:themeColor="text1"/>
                <w:sz w:val="24"/>
                <w:szCs w:val="24"/>
              </w:rPr>
              <w:t></w:t>
            </w:r>
            <w:r w:rsidRPr="005E4CC6">
              <w:rPr>
                <w:rFonts w:ascii="Wingdings" w:hAnsi="Wingdings" w:cstheme="minorHAnsi"/>
                <w:color w:val="000000" w:themeColor="text1"/>
                <w:sz w:val="24"/>
                <w:szCs w:val="24"/>
              </w:rPr>
              <w:t></w:t>
            </w:r>
            <w:r>
              <w:rPr>
                <w:rFonts w:ascii="Wingdings" w:hAnsi="Wingdings" w:cstheme="minorHAnsi"/>
                <w:color w:val="000000" w:themeColor="text1"/>
                <w:sz w:val="24"/>
                <w:szCs w:val="24"/>
              </w:rPr>
              <w:t></w:t>
            </w:r>
            <w:r>
              <w:rPr>
                <w:rFonts w:ascii="Wingdings" w:hAnsi="Wingdings" w:cstheme="minorHAnsi"/>
                <w:color w:val="000000" w:themeColor="text1"/>
                <w:sz w:val="24"/>
                <w:szCs w:val="24"/>
              </w:rPr>
              <w:t></w:t>
            </w:r>
            <w:r>
              <w:rPr>
                <w:rFonts w:ascii="Wingdings" w:hAnsi="Wingdings" w:cstheme="minorHAnsi"/>
                <w:color w:val="000000" w:themeColor="text1"/>
                <w:sz w:val="24"/>
                <w:szCs w:val="24"/>
              </w:rPr>
              <w:t></w:t>
            </w:r>
            <w:r>
              <w:rPr>
                <w:rFonts w:ascii="Wingdings" w:hAnsi="Wingdings" w:cstheme="minorHAnsi"/>
                <w:color w:val="000000" w:themeColor="text1"/>
                <w:sz w:val="24"/>
                <w:szCs w:val="24"/>
              </w:rPr>
              <w:t></w:t>
            </w:r>
            <w:r w:rsidRPr="005E4CC6">
              <w:rPr>
                <w:rFonts w:ascii="Wingdings" w:hAnsi="Wingdings" w:cstheme="minorHAnsi"/>
                <w:color w:val="000000" w:themeColor="text1"/>
                <w:sz w:val="24"/>
                <w:szCs w:val="24"/>
              </w:rPr>
              <w:t></w:t>
            </w:r>
            <w:r w:rsidRPr="005E4CC6">
              <w:rPr>
                <w:rFonts w:ascii="Wingdings" w:hAnsi="Wingdings" w:cstheme="minorHAnsi"/>
                <w:color w:val="000000" w:themeColor="text1"/>
                <w:sz w:val="24"/>
                <w:szCs w:val="24"/>
              </w:rPr>
              <w:t></w:t>
            </w:r>
            <w:r w:rsidR="00A422DF">
              <w:rPr>
                <w:rFonts w:ascii="Wingdings" w:hAnsi="Wingdings" w:cstheme="minorHAnsi"/>
                <w:color w:val="000000" w:themeColor="text1"/>
                <w:sz w:val="24"/>
                <w:szCs w:val="24"/>
              </w:rPr>
              <w:t></w:t>
            </w:r>
            <w:r w:rsidRPr="005F076D" w:rsidR="003D75EF">
              <w:rPr>
                <w:rFonts w:asciiTheme="minorHAnsi" w:hAnsiTheme="minorHAnsi" w:cstheme="minorHAnsi"/>
                <w:color w:val="4F81BD" w:themeColor="accent1"/>
                <w:sz w:val="22"/>
                <w:szCs w:val="22"/>
              </w:rPr>
              <w:t xml:space="preserve">  </w:t>
            </w:r>
          </w:p>
          <w:p w:rsidR="00BD5C5A" w:rsidP="005F076D" w:rsidRDefault="00BD5C5A" w14:paraId="0F423D61" w14:textId="77777777">
            <w:pPr>
              <w:tabs>
                <w:tab w:val="left" w:pos="1441"/>
              </w:tabs>
              <w:spacing w:before="10" w:line="220" w:lineRule="exact"/>
              <w:rPr>
                <w:rFonts w:asciiTheme="minorHAnsi" w:hAnsiTheme="minorHAnsi" w:cstheme="minorHAnsi"/>
                <w:sz w:val="22"/>
                <w:szCs w:val="22"/>
              </w:rPr>
            </w:pPr>
          </w:p>
          <w:p w:rsidR="00BD5C5A" w:rsidP="19B0BC8B" w:rsidRDefault="00BD5C5A" w14:paraId="277BEE22" w14:textId="2CB51DC1" w14:noSpellErr="1">
            <w:pPr>
              <w:tabs>
                <w:tab w:val="left" w:pos="1441"/>
              </w:tabs>
              <w:spacing w:before="10" w:line="220" w:lineRule="exact"/>
              <w:rPr>
                <w:rFonts w:ascii="Calibri" w:hAnsi="Calibri" w:cs="Calibri" w:asciiTheme="minorAscii" w:hAnsiTheme="minorAscii" w:cstheme="minorAscii"/>
                <w:sz w:val="22"/>
                <w:szCs w:val="22"/>
              </w:rPr>
            </w:pPr>
            <w:r w:rsidRPr="19B0BC8B" w:rsidR="6E09F6B4">
              <w:rPr>
                <w:rFonts w:ascii="Calibri" w:hAnsi="Calibri" w:cs="Calibri" w:asciiTheme="minorAscii" w:hAnsiTheme="minorAscii" w:cstheme="minorAscii"/>
                <w:sz w:val="22"/>
                <w:szCs w:val="22"/>
              </w:rPr>
              <w:t>The results may not be broadly generalizable because the study participants were young and overweight (Table 1, p. 518). Additionally, only 27% of the eligible women chose to participate in the study (Figure 1, p. 517).</w:t>
            </w:r>
            <w:r w:rsidRPr="19B0BC8B" w:rsidR="36D8A825">
              <w:rPr>
                <w:rFonts w:ascii="Calibri" w:hAnsi="Calibri" w:cs="Calibri" w:asciiTheme="minorAscii" w:hAnsiTheme="minorAscii" w:cstheme="minorAscii"/>
                <w:sz w:val="22"/>
                <w:szCs w:val="22"/>
              </w:rPr>
              <w:t xml:space="preserve"> This small percentage of participants may not be truly represen</w:t>
            </w:r>
            <w:r w:rsidRPr="19B0BC8B" w:rsidR="36D8A825">
              <w:rPr>
                <w:rFonts w:ascii="Calibri" w:hAnsi="Calibri" w:cs="Calibri" w:asciiTheme="minorAscii" w:hAnsiTheme="minorAscii" w:cstheme="minorAscii"/>
                <w:sz w:val="22"/>
                <w:szCs w:val="22"/>
              </w:rPr>
              <w:t>tative of a larger population.</w:t>
            </w:r>
          </w:p>
          <w:p w:rsidR="000B586A" w:rsidP="005F076D" w:rsidRDefault="000B586A" w14:paraId="2B1036E8" w14:textId="77777777">
            <w:pPr>
              <w:tabs>
                <w:tab w:val="left" w:pos="1441"/>
              </w:tabs>
              <w:spacing w:before="10" w:line="220" w:lineRule="exact"/>
              <w:rPr>
                <w:rFonts w:asciiTheme="minorHAnsi" w:hAnsiTheme="minorHAnsi" w:cstheme="minorHAnsi"/>
                <w:sz w:val="22"/>
                <w:szCs w:val="22"/>
              </w:rPr>
            </w:pPr>
          </w:p>
          <w:p w:rsidR="000B586A" w:rsidP="19B0BC8B" w:rsidRDefault="000B586A" w14:paraId="1D251BC0" w14:textId="77777777" w14:noSpellErr="1">
            <w:pPr>
              <w:tabs>
                <w:tab w:val="left" w:pos="1441"/>
              </w:tabs>
              <w:spacing w:before="10" w:line="220" w:lineRule="exact"/>
              <w:rPr>
                <w:rFonts w:ascii="Calibri" w:hAnsi="Calibri" w:cs="Calibri" w:asciiTheme="minorAscii" w:hAnsiTheme="minorAscii" w:cstheme="minorAscii"/>
                <w:sz w:val="22"/>
                <w:szCs w:val="22"/>
              </w:rPr>
            </w:pPr>
            <w:r w:rsidRPr="19B0BC8B" w:rsidR="6817FAD1">
              <w:rPr>
                <w:rFonts w:ascii="Calibri" w:hAnsi="Calibri" w:cs="Calibri" w:asciiTheme="minorAscii" w:hAnsiTheme="minorAscii" w:cstheme="minorAscii"/>
                <w:sz w:val="22"/>
                <w:szCs w:val="22"/>
              </w:rPr>
              <w:t>Also think about your specific patient here – are there any other outcomes they might be concerned about that aren’t reported in this study?</w:t>
            </w:r>
          </w:p>
          <w:p w:rsidR="001E050F" w:rsidP="19B0BC8B" w:rsidRDefault="001E050F" w14:paraId="0F9A8ED0" w14:textId="77777777" w14:noSpellErr="1">
            <w:pPr>
              <w:tabs>
                <w:tab w:val="left" w:pos="1441"/>
              </w:tabs>
              <w:spacing w:before="10" w:line="220" w:lineRule="exact"/>
              <w:rPr>
                <w:rFonts w:ascii="Calibri" w:hAnsi="Calibri" w:cs="Calibri" w:asciiTheme="minorAscii" w:hAnsiTheme="minorAscii" w:cstheme="minorAscii"/>
                <w:sz w:val="22"/>
                <w:szCs w:val="22"/>
              </w:rPr>
            </w:pPr>
          </w:p>
          <w:p w:rsidRPr="005F076D" w:rsidR="001E050F" w:rsidP="19B0BC8B" w:rsidRDefault="001E050F" w14:paraId="4EF4F3AB" w14:textId="4EC74784" w14:noSpellErr="1">
            <w:pPr>
              <w:tabs>
                <w:tab w:val="left" w:pos="1441"/>
              </w:tabs>
              <w:spacing w:before="10" w:line="220" w:lineRule="exact"/>
              <w:rPr>
                <w:rFonts w:ascii="Calibri" w:hAnsi="Calibri" w:cs="Calibri" w:asciiTheme="minorAscii" w:hAnsiTheme="minorAscii" w:cstheme="minorAscii"/>
                <w:sz w:val="22"/>
                <w:szCs w:val="22"/>
              </w:rPr>
            </w:pPr>
            <w:r w:rsidRPr="19B0BC8B" w:rsidR="36D8A825">
              <w:rPr>
                <w:rFonts w:ascii="Calibri" w:hAnsi="Calibri" w:cs="Calibri" w:asciiTheme="minorAscii" w:hAnsiTheme="minorAscii" w:cstheme="minorAscii"/>
                <w:sz w:val="22"/>
                <w:szCs w:val="22"/>
              </w:rPr>
              <w:t>The authors did not mention whether the pregnancy was planned vs. unplanned and if the participants had consistent prenata</w:t>
            </w:r>
            <w:r w:rsidRPr="19B0BC8B" w:rsidR="36D8A825">
              <w:rPr>
                <w:rFonts w:ascii="Calibri" w:hAnsi="Calibri" w:cs="Calibri" w:asciiTheme="minorAscii" w:hAnsiTheme="minorAscii" w:cstheme="minorAscii"/>
                <w:sz w:val="22"/>
                <w:szCs w:val="22"/>
              </w:rPr>
              <w:t>l care throughout the pregnancy, both of which could change the risk of outcomes.</w:t>
            </w:r>
          </w:p>
        </w:tc>
      </w:tr>
      <w:tr w:rsidR="003D75EF" w:rsidTr="19B0BC8B" w14:paraId="750F7409" w14:textId="77777777">
        <w:tc>
          <w:tcPr>
            <w:tcW w:w="607" w:type="dxa"/>
            <w:tcBorders>
              <w:top w:val="single" w:color="auto" w:sz="4" w:space="0"/>
              <w:bottom w:val="single" w:color="auto" w:sz="4" w:space="0"/>
              <w:right w:val="nil"/>
            </w:tcBorders>
            <w:tcMar/>
          </w:tcPr>
          <w:p w:rsidRPr="006872F4" w:rsidR="003D75EF" w:rsidP="005F076D" w:rsidRDefault="003D75EF" w14:paraId="5017F7D5" w14:textId="71E49207">
            <w:pPr>
              <w:spacing w:before="10" w:line="220" w:lineRule="exact"/>
              <w:rPr>
                <w:rFonts w:ascii="Calibri Light" w:hAnsi="Calibri Light" w:cs="Calibri Light"/>
                <w:b/>
                <w:bCs/>
                <w:color w:val="000000" w:themeColor="text1"/>
                <w:sz w:val="22"/>
                <w:szCs w:val="22"/>
              </w:rPr>
            </w:pPr>
            <w:r w:rsidRPr="006872F4">
              <w:rPr>
                <w:rFonts w:ascii="Calibri Light" w:hAnsi="Calibri Light" w:cs="Calibri Light"/>
                <w:b/>
                <w:bCs/>
                <w:color w:val="000000" w:themeColor="text1"/>
                <w:sz w:val="22"/>
                <w:szCs w:val="22"/>
              </w:rPr>
              <w:t>1</w:t>
            </w:r>
            <w:r w:rsidRPr="006872F4" w:rsidR="00DF3DF1">
              <w:rPr>
                <w:rFonts w:ascii="Calibri Light" w:hAnsi="Calibri Light" w:cs="Calibri Light"/>
                <w:b/>
                <w:bCs/>
                <w:color w:val="000000" w:themeColor="text1"/>
                <w:sz w:val="22"/>
                <w:szCs w:val="22"/>
              </w:rPr>
              <w:t>1</w:t>
            </w:r>
            <w:r w:rsidRPr="006872F4">
              <w:rPr>
                <w:rFonts w:ascii="Calibri Light" w:hAnsi="Calibri Light" w:cs="Calibri Light"/>
                <w:b/>
                <w:bCs/>
                <w:color w:val="000000" w:themeColor="text1"/>
                <w:sz w:val="22"/>
                <w:szCs w:val="22"/>
              </w:rPr>
              <w:t>.</w:t>
            </w:r>
          </w:p>
        </w:tc>
        <w:tc>
          <w:tcPr>
            <w:tcW w:w="4465" w:type="dxa"/>
            <w:tcBorders>
              <w:left w:val="nil"/>
              <w:bottom w:val="single" w:color="auto" w:sz="4" w:space="0"/>
            </w:tcBorders>
            <w:tcMar/>
          </w:tcPr>
          <w:p w:rsidRPr="006872F4" w:rsidR="003D75EF" w:rsidP="004F2D65" w:rsidRDefault="00D44592" w14:paraId="7FCE4573" w14:textId="3FB43AC3">
            <w:pPr>
              <w:spacing w:before="10" w:after="240" w:line="220" w:lineRule="exact"/>
              <w:rPr>
                <w:rFonts w:ascii="Calibri Light" w:hAnsi="Calibri Light" w:eastAsia="Calibri Light" w:cs="Calibri Light"/>
                <w:b/>
                <w:bCs/>
                <w:color w:val="000000" w:themeColor="text1"/>
                <w:spacing w:val="1"/>
                <w:sz w:val="22"/>
                <w:szCs w:val="22"/>
              </w:rPr>
            </w:pPr>
            <w:r w:rsidRPr="006872F4">
              <w:rPr>
                <w:rFonts w:ascii="Calibri Light" w:hAnsi="Calibri Light" w:eastAsia="Calibri Light" w:cs="Calibri Light"/>
                <w:b/>
                <w:bCs/>
                <w:color w:val="000000" w:themeColor="text1"/>
                <w:spacing w:val="1"/>
                <w:sz w:val="22"/>
                <w:szCs w:val="22"/>
              </w:rPr>
              <w:t>Would</w:t>
            </w:r>
            <w:r w:rsidRPr="006872F4" w:rsidR="00A11454">
              <w:rPr>
                <w:rFonts w:ascii="Calibri Light" w:hAnsi="Calibri Light" w:eastAsia="Calibri Light" w:cs="Calibri Light"/>
                <w:b/>
                <w:bCs/>
                <w:color w:val="000000" w:themeColor="text1"/>
                <w:spacing w:val="1"/>
                <w:sz w:val="22"/>
                <w:szCs w:val="22"/>
              </w:rPr>
              <w:t xml:space="preserve"> the experimental intervention provide greater value to the people in your care than </w:t>
            </w:r>
            <w:r w:rsidR="00FD7DC4">
              <w:rPr>
                <w:rFonts w:ascii="Calibri Light" w:hAnsi="Calibri Light" w:eastAsia="Calibri Light" w:cs="Calibri Light"/>
                <w:b/>
                <w:bCs/>
                <w:color w:val="000000" w:themeColor="text1"/>
                <w:spacing w:val="1"/>
                <w:sz w:val="22"/>
                <w:szCs w:val="22"/>
              </w:rPr>
              <w:t xml:space="preserve">any of the </w:t>
            </w:r>
            <w:r w:rsidRPr="006872F4" w:rsidR="00A11454">
              <w:rPr>
                <w:rFonts w:ascii="Calibri Light" w:hAnsi="Calibri Light" w:eastAsia="Calibri Light" w:cs="Calibri Light"/>
                <w:b/>
                <w:bCs/>
                <w:color w:val="000000" w:themeColor="text1"/>
                <w:spacing w:val="1"/>
                <w:sz w:val="22"/>
                <w:szCs w:val="22"/>
              </w:rPr>
              <w:t xml:space="preserve">existing </w:t>
            </w:r>
            <w:r w:rsidRPr="006872F4" w:rsidR="004F2D65">
              <w:rPr>
                <w:rFonts w:ascii="Calibri Light" w:hAnsi="Calibri Light" w:eastAsia="Calibri Light" w:cs="Calibri Light"/>
                <w:b/>
                <w:bCs/>
                <w:color w:val="000000" w:themeColor="text1"/>
                <w:spacing w:val="1"/>
                <w:sz w:val="22"/>
                <w:szCs w:val="22"/>
              </w:rPr>
              <w:t>intervention</w:t>
            </w:r>
            <w:r w:rsidRPr="006872F4" w:rsidR="00A11454">
              <w:rPr>
                <w:rFonts w:ascii="Calibri Light" w:hAnsi="Calibri Light" w:eastAsia="Calibri Light" w:cs="Calibri Light"/>
                <w:b/>
                <w:bCs/>
                <w:color w:val="000000" w:themeColor="text1"/>
                <w:spacing w:val="1"/>
                <w:sz w:val="22"/>
                <w:szCs w:val="22"/>
              </w:rPr>
              <w:t>s?</w:t>
            </w:r>
          </w:p>
          <w:p w:rsidRPr="006872F4" w:rsidR="004F2D65" w:rsidP="004F2D65" w:rsidRDefault="004F2D65" w14:paraId="10227EF8" w14:textId="77777777">
            <w:pPr>
              <w:spacing w:before="10" w:line="220" w:lineRule="exact"/>
              <w:rPr>
                <w:rFonts w:ascii="Calibri Light" w:hAnsi="Calibri Light" w:cs="Calibri Light"/>
                <w:i/>
                <w:iCs/>
                <w:color w:val="000000" w:themeColor="text1"/>
                <w:sz w:val="22"/>
                <w:szCs w:val="22"/>
              </w:rPr>
            </w:pPr>
            <w:r w:rsidRPr="006872F4">
              <w:rPr>
                <w:rFonts w:ascii="Calibri Light" w:hAnsi="Calibri Light" w:cs="Calibri Light"/>
                <w:i/>
                <w:iCs/>
                <w:color w:val="000000" w:themeColor="text1"/>
                <w:sz w:val="22"/>
                <w:szCs w:val="22"/>
              </w:rPr>
              <w:t xml:space="preserve">CONSIDER: </w:t>
            </w:r>
          </w:p>
          <w:p w:rsidR="002665A6" w:rsidP="006872F4" w:rsidRDefault="002665A6" w14:paraId="35B09263" w14:textId="68CA3DFF">
            <w:pPr>
              <w:pStyle w:val="ListParagraph"/>
              <w:numPr>
                <w:ilvl w:val="0"/>
                <w:numId w:val="20"/>
              </w:numPr>
              <w:spacing w:before="10" w:line="220" w:lineRule="exact"/>
              <w:ind w:left="414" w:hanging="414"/>
              <w:rPr>
                <w:rFonts w:ascii="Calibri Light" w:hAnsi="Calibri Light" w:cs="Calibri Light"/>
                <w:i/>
                <w:iCs/>
                <w:color w:val="000000" w:themeColor="text1"/>
                <w:sz w:val="22"/>
                <w:szCs w:val="22"/>
              </w:rPr>
            </w:pPr>
            <w:r w:rsidRPr="006872F4">
              <w:rPr>
                <w:rFonts w:ascii="Calibri Light" w:hAnsi="Calibri Light" w:cs="Calibri Light"/>
                <w:i/>
                <w:iCs/>
                <w:color w:val="000000" w:themeColor="text1"/>
                <w:sz w:val="22"/>
                <w:szCs w:val="22"/>
              </w:rPr>
              <w:t xml:space="preserve">What resources are needed to introduce this intervention </w:t>
            </w:r>
            <w:proofErr w:type="gramStart"/>
            <w:r w:rsidRPr="006872F4" w:rsidR="00D44592">
              <w:rPr>
                <w:rFonts w:ascii="Calibri Light" w:hAnsi="Calibri Light" w:cs="Calibri Light"/>
                <w:i/>
                <w:iCs/>
                <w:color w:val="000000" w:themeColor="text1"/>
                <w:sz w:val="22"/>
                <w:szCs w:val="22"/>
              </w:rPr>
              <w:t>taking into account</w:t>
            </w:r>
            <w:proofErr w:type="gramEnd"/>
            <w:r w:rsidRPr="006872F4" w:rsidR="00D44592">
              <w:rPr>
                <w:rFonts w:ascii="Calibri Light" w:hAnsi="Calibri Light" w:cs="Calibri Light"/>
                <w:i/>
                <w:iCs/>
                <w:color w:val="000000" w:themeColor="text1"/>
                <w:sz w:val="22"/>
                <w:szCs w:val="22"/>
              </w:rPr>
              <w:t xml:space="preserve"> </w:t>
            </w:r>
            <w:r w:rsidRPr="006872F4">
              <w:rPr>
                <w:rFonts w:ascii="Calibri Light" w:hAnsi="Calibri Light" w:cs="Calibri Light"/>
                <w:i/>
                <w:iCs/>
                <w:color w:val="000000" w:themeColor="text1"/>
                <w:sz w:val="22"/>
                <w:szCs w:val="22"/>
              </w:rPr>
              <w:t>time, finances, and skills dev</w:t>
            </w:r>
            <w:r w:rsidRPr="006872F4" w:rsidR="00EE3DAE">
              <w:rPr>
                <w:rFonts w:ascii="Calibri Light" w:hAnsi="Calibri Light" w:cs="Calibri Light"/>
                <w:i/>
                <w:iCs/>
                <w:color w:val="000000" w:themeColor="text1"/>
                <w:sz w:val="22"/>
                <w:szCs w:val="22"/>
              </w:rPr>
              <w:t>elopment or training need</w:t>
            </w:r>
            <w:r w:rsidRPr="006872F4">
              <w:rPr>
                <w:rFonts w:ascii="Calibri Light" w:hAnsi="Calibri Light" w:cs="Calibri Light"/>
                <w:i/>
                <w:iCs/>
                <w:color w:val="000000" w:themeColor="text1"/>
                <w:sz w:val="22"/>
                <w:szCs w:val="22"/>
              </w:rPr>
              <w:t>s?</w:t>
            </w:r>
          </w:p>
          <w:p w:rsidRPr="006872F4" w:rsidR="00C216D8" w:rsidP="00C216D8" w:rsidRDefault="00C216D8" w14:paraId="31B93D00" w14:textId="77777777">
            <w:pPr>
              <w:pStyle w:val="ListParagraph"/>
              <w:spacing w:before="10" w:line="220" w:lineRule="exact"/>
              <w:ind w:left="414"/>
              <w:rPr>
                <w:rFonts w:ascii="Calibri Light" w:hAnsi="Calibri Light" w:cs="Calibri Light"/>
                <w:i/>
                <w:iCs/>
                <w:color w:val="000000" w:themeColor="text1"/>
                <w:sz w:val="22"/>
                <w:szCs w:val="22"/>
              </w:rPr>
            </w:pPr>
          </w:p>
          <w:p w:rsidRPr="006E6097" w:rsidR="004F2D65" w:rsidP="006E6097" w:rsidRDefault="004F2D65" w14:paraId="0AE4008F" w14:textId="77777777">
            <w:pPr>
              <w:pStyle w:val="ListParagraph"/>
              <w:numPr>
                <w:ilvl w:val="0"/>
                <w:numId w:val="20"/>
              </w:numPr>
              <w:spacing w:before="10" w:line="220" w:lineRule="exact"/>
              <w:ind w:left="414" w:hanging="414"/>
              <w:rPr>
                <w:rFonts w:ascii="Calibri Light" w:hAnsi="Calibri Light" w:cs="Calibri Light"/>
                <w:color w:val="000000" w:themeColor="text1"/>
                <w:sz w:val="22"/>
                <w:szCs w:val="22"/>
              </w:rPr>
            </w:pPr>
            <w:r w:rsidRPr="006872F4">
              <w:rPr>
                <w:rFonts w:ascii="Calibri Light" w:hAnsi="Calibri Light" w:cs="Calibri Light"/>
                <w:i/>
                <w:iCs/>
                <w:color w:val="000000" w:themeColor="text1"/>
                <w:sz w:val="22"/>
                <w:szCs w:val="22"/>
              </w:rPr>
              <w:t xml:space="preserve">Are you able to disinvest </w:t>
            </w:r>
            <w:r w:rsidRPr="006872F4" w:rsidR="002665A6">
              <w:rPr>
                <w:rFonts w:ascii="Calibri Light" w:hAnsi="Calibri Light" w:cs="Calibri Light"/>
                <w:i/>
                <w:iCs/>
                <w:color w:val="000000" w:themeColor="text1"/>
                <w:sz w:val="22"/>
                <w:szCs w:val="22"/>
              </w:rPr>
              <w:t xml:space="preserve">resources </w:t>
            </w:r>
            <w:r w:rsidRPr="006872F4">
              <w:rPr>
                <w:rFonts w:ascii="Calibri Light" w:hAnsi="Calibri Light" w:cs="Calibri Light"/>
                <w:i/>
                <w:iCs/>
                <w:color w:val="000000" w:themeColor="text1"/>
                <w:sz w:val="22"/>
                <w:szCs w:val="22"/>
              </w:rPr>
              <w:t xml:space="preserve">in one or more existing interventions in order to be able to </w:t>
            </w:r>
            <w:r w:rsidRPr="006872F4" w:rsidR="002665A6">
              <w:rPr>
                <w:rFonts w:ascii="Calibri Light" w:hAnsi="Calibri Light" w:cs="Calibri Light"/>
                <w:i/>
                <w:iCs/>
                <w:color w:val="000000" w:themeColor="text1"/>
                <w:sz w:val="22"/>
                <w:szCs w:val="22"/>
              </w:rPr>
              <w:t xml:space="preserve">re-invest in </w:t>
            </w:r>
            <w:r w:rsidRPr="006872F4">
              <w:rPr>
                <w:rFonts w:ascii="Calibri Light" w:hAnsi="Calibri Light" w:cs="Calibri Light"/>
                <w:i/>
                <w:iCs/>
                <w:color w:val="000000" w:themeColor="text1"/>
                <w:sz w:val="22"/>
                <w:szCs w:val="22"/>
              </w:rPr>
              <w:t xml:space="preserve">the new intervention? </w:t>
            </w:r>
          </w:p>
          <w:p w:rsidRPr="006872F4" w:rsidR="006E6097" w:rsidP="006E6097" w:rsidRDefault="006E6097" w14:paraId="5A0F95B6" w14:textId="2C77CC43">
            <w:pPr>
              <w:pStyle w:val="ListParagraph"/>
              <w:spacing w:before="10" w:line="220" w:lineRule="exact"/>
              <w:ind w:left="414"/>
              <w:rPr>
                <w:rFonts w:ascii="Calibri Light" w:hAnsi="Calibri Light" w:cs="Calibri Light"/>
                <w:color w:val="000000" w:themeColor="text1"/>
                <w:sz w:val="22"/>
                <w:szCs w:val="22"/>
              </w:rPr>
            </w:pPr>
          </w:p>
        </w:tc>
        <w:tc>
          <w:tcPr>
            <w:tcW w:w="4283" w:type="dxa"/>
            <w:tcBorders>
              <w:bottom w:val="single" w:color="auto" w:sz="4" w:space="0"/>
            </w:tcBorders>
            <w:tcMar/>
          </w:tcPr>
          <w:p w:rsidRPr="006872F4" w:rsidR="003D75EF" w:rsidP="005F076D" w:rsidRDefault="003D75EF" w14:paraId="22EF4694" w14:textId="77777777">
            <w:pPr>
              <w:tabs>
                <w:tab w:val="left" w:pos="1441"/>
              </w:tabs>
              <w:spacing w:before="10" w:line="220" w:lineRule="exact"/>
              <w:rPr>
                <w:rFonts w:ascii="Calibri Light" w:hAnsi="Calibri Light" w:cs="Calibri Light"/>
                <w:color w:val="000000" w:themeColor="text1"/>
                <w:sz w:val="22"/>
                <w:szCs w:val="22"/>
              </w:rPr>
            </w:pPr>
            <w:proofErr w:type="gramStart"/>
            <w:r w:rsidRPr="006872F4">
              <w:rPr>
                <w:rFonts w:ascii="Calibri Light" w:hAnsi="Calibri Light" w:cs="Calibri Light"/>
                <w:color w:val="000000" w:themeColor="text1"/>
                <w:sz w:val="22"/>
                <w:szCs w:val="22"/>
              </w:rPr>
              <w:t>Yes</w:t>
            </w:r>
            <w:proofErr w:type="gramEnd"/>
            <w:r w:rsidRPr="006872F4">
              <w:rPr>
                <w:rFonts w:ascii="Calibri Light" w:hAnsi="Calibri Light" w:cs="Calibri Light"/>
                <w:color w:val="000000" w:themeColor="text1"/>
                <w:sz w:val="22"/>
                <w:szCs w:val="22"/>
              </w:rPr>
              <w:t xml:space="preserve">                       No                        Can’t tell</w:t>
            </w:r>
          </w:p>
          <w:p w:rsidR="003D75EF" w:rsidP="005F076D" w:rsidRDefault="003D75EF" w14:paraId="768FBEA3" w14:textId="77777777">
            <w:pPr>
              <w:spacing w:before="10" w:line="220" w:lineRule="exact"/>
              <w:rPr>
                <w:rFonts w:ascii="Wingdings" w:hAnsi="Wingdings" w:cstheme="minorHAnsi"/>
                <w:color w:val="000000" w:themeColor="text1"/>
                <w:sz w:val="24"/>
                <w:szCs w:val="24"/>
              </w:rPr>
            </w:pPr>
            <w:r w:rsidRPr="005F076D">
              <w:rPr>
                <w:rFonts w:asciiTheme="minorHAnsi" w:hAnsiTheme="minorHAnsi" w:cstheme="minorHAnsi"/>
                <w:color w:val="4F81BD" w:themeColor="accent1"/>
                <w:sz w:val="22"/>
                <w:szCs w:val="22"/>
              </w:rPr>
              <w:t xml:space="preserve"> </w:t>
            </w:r>
            <w:r w:rsidRPr="005E4CC6" w:rsidR="006872F4">
              <w:rPr>
                <w:rFonts w:ascii="Wingdings" w:hAnsi="Wingdings" w:cstheme="minorHAnsi"/>
                <w:color w:val="000000" w:themeColor="text1"/>
                <w:sz w:val="24"/>
                <w:szCs w:val="24"/>
              </w:rPr>
              <w:t></w:t>
            </w:r>
            <w:r w:rsidRPr="005E4CC6" w:rsidR="006872F4">
              <w:rPr>
                <w:rFonts w:ascii="Wingdings" w:hAnsi="Wingdings" w:cstheme="minorHAnsi"/>
                <w:color w:val="000000" w:themeColor="text1"/>
                <w:sz w:val="24"/>
                <w:szCs w:val="24"/>
              </w:rPr>
              <w:t></w:t>
            </w:r>
            <w:r w:rsidRPr="005E4CC6" w:rsidR="006872F4">
              <w:rPr>
                <w:rFonts w:ascii="Wingdings" w:hAnsi="Wingdings" w:cstheme="minorHAnsi"/>
                <w:color w:val="000000" w:themeColor="text1"/>
                <w:sz w:val="24"/>
                <w:szCs w:val="24"/>
              </w:rPr>
              <w:t></w:t>
            </w:r>
            <w:r w:rsidRPr="005E4CC6" w:rsidR="006872F4">
              <w:rPr>
                <w:rFonts w:ascii="Wingdings" w:hAnsi="Wingdings" w:cstheme="minorHAnsi"/>
                <w:color w:val="000000" w:themeColor="text1"/>
                <w:sz w:val="24"/>
                <w:szCs w:val="24"/>
              </w:rPr>
              <w:t></w:t>
            </w:r>
            <w:r w:rsidRPr="005E4CC6" w:rsidR="006872F4">
              <w:rPr>
                <w:rFonts w:ascii="Wingdings" w:hAnsi="Wingdings" w:cstheme="minorHAnsi"/>
                <w:color w:val="000000" w:themeColor="text1"/>
                <w:sz w:val="24"/>
                <w:szCs w:val="24"/>
              </w:rPr>
              <w:t></w:t>
            </w:r>
            <w:r w:rsidRPr="005E4CC6" w:rsidR="006872F4">
              <w:rPr>
                <w:rFonts w:ascii="Wingdings" w:hAnsi="Wingdings" w:cstheme="minorHAnsi"/>
                <w:color w:val="000000" w:themeColor="text1"/>
                <w:sz w:val="24"/>
                <w:szCs w:val="24"/>
              </w:rPr>
              <w:t></w:t>
            </w:r>
            <w:r w:rsidRPr="005E4CC6" w:rsidR="006872F4">
              <w:rPr>
                <w:rFonts w:ascii="Wingdings" w:hAnsi="Wingdings" w:cstheme="minorHAnsi"/>
                <w:color w:val="000000" w:themeColor="text1"/>
                <w:sz w:val="24"/>
                <w:szCs w:val="24"/>
              </w:rPr>
              <w:t></w:t>
            </w:r>
            <w:r w:rsidR="006872F4">
              <w:rPr>
                <w:rFonts w:ascii="Wingdings" w:hAnsi="Wingdings" w:cstheme="minorHAnsi"/>
                <w:color w:val="000000" w:themeColor="text1"/>
                <w:sz w:val="24"/>
                <w:szCs w:val="24"/>
              </w:rPr>
              <w:t></w:t>
            </w:r>
            <w:r w:rsidR="006872F4">
              <w:rPr>
                <w:rFonts w:ascii="Wingdings" w:hAnsi="Wingdings" w:cstheme="minorHAnsi"/>
                <w:color w:val="000000" w:themeColor="text1"/>
                <w:sz w:val="24"/>
                <w:szCs w:val="24"/>
              </w:rPr>
              <w:t></w:t>
            </w:r>
            <w:r w:rsidR="006872F4">
              <w:rPr>
                <w:rFonts w:ascii="Wingdings" w:hAnsi="Wingdings" w:cstheme="minorHAnsi"/>
                <w:color w:val="000000" w:themeColor="text1"/>
                <w:sz w:val="24"/>
                <w:szCs w:val="24"/>
              </w:rPr>
              <w:t></w:t>
            </w:r>
            <w:r w:rsidR="006872F4">
              <w:rPr>
                <w:rFonts w:ascii="Wingdings" w:hAnsi="Wingdings" w:cstheme="minorHAnsi"/>
                <w:color w:val="000000" w:themeColor="text1"/>
                <w:sz w:val="24"/>
                <w:szCs w:val="24"/>
              </w:rPr>
              <w:t></w:t>
            </w:r>
            <w:r w:rsidRPr="005E4CC6" w:rsidR="006872F4">
              <w:rPr>
                <w:rFonts w:ascii="Wingdings" w:hAnsi="Wingdings" w:cstheme="minorHAnsi"/>
                <w:color w:val="000000" w:themeColor="text1"/>
                <w:sz w:val="24"/>
                <w:szCs w:val="24"/>
              </w:rPr>
              <w:t></w:t>
            </w:r>
            <w:r w:rsidRPr="005E4CC6" w:rsidR="006872F4">
              <w:rPr>
                <w:rFonts w:ascii="Wingdings" w:hAnsi="Wingdings" w:cstheme="minorHAnsi"/>
                <w:color w:val="000000" w:themeColor="text1"/>
                <w:sz w:val="24"/>
                <w:szCs w:val="24"/>
              </w:rPr>
              <w:t></w:t>
            </w:r>
            <w:r w:rsidR="00A422DF">
              <w:rPr>
                <w:rFonts w:ascii="Wingdings" w:hAnsi="Wingdings" w:cstheme="minorHAnsi"/>
                <w:color w:val="000000" w:themeColor="text1"/>
                <w:sz w:val="24"/>
                <w:szCs w:val="24"/>
              </w:rPr>
              <w:t></w:t>
            </w:r>
          </w:p>
          <w:p w:rsidR="00494F97" w:rsidP="005F076D" w:rsidRDefault="00494F97" w14:paraId="7C259723" w14:textId="77777777">
            <w:pPr>
              <w:spacing w:before="10" w:line="220" w:lineRule="exact"/>
              <w:rPr>
                <w:sz w:val="22"/>
                <w:szCs w:val="22"/>
              </w:rPr>
            </w:pPr>
          </w:p>
          <w:p w:rsidRPr="00494F97" w:rsidR="00494F97" w:rsidP="19B0BC8B" w:rsidRDefault="00494F97" w14:paraId="50735EFA" w14:textId="78275B8C" w14:noSpellErr="1">
            <w:pPr>
              <w:spacing w:before="10" w:line="220" w:lineRule="exact"/>
              <w:rPr>
                <w:rFonts w:ascii="Calibri" w:hAnsi="Calibri" w:cs="Calibri" w:asciiTheme="minorAscii" w:hAnsiTheme="minorAscii" w:cstheme="minorAscii"/>
                <w:sz w:val="22"/>
                <w:szCs w:val="22"/>
              </w:rPr>
            </w:pPr>
            <w:r w:rsidRPr="19B0BC8B" w:rsidR="277BEE52">
              <w:rPr>
                <w:rFonts w:ascii="Calibri" w:hAnsi="Calibri" w:cs="Calibri" w:asciiTheme="minorAscii" w:hAnsiTheme="minorAscii" w:cstheme="minorAscii"/>
                <w:sz w:val="22"/>
                <w:szCs w:val="22"/>
              </w:rPr>
              <w:t>It would be helpful to know more about the cost analysis for the intervention to be able to better answer this question.</w:t>
            </w:r>
            <w:r w:rsidRPr="19B0BC8B" w:rsidR="36D8A825">
              <w:rPr>
                <w:rFonts w:ascii="Calibri" w:hAnsi="Calibri" w:cs="Calibri" w:asciiTheme="minorAscii" w:hAnsiTheme="minorAscii" w:cstheme="minorAscii"/>
                <w:sz w:val="22"/>
                <w:szCs w:val="22"/>
              </w:rPr>
              <w:t xml:space="preserve">  Would a</w:t>
            </w:r>
            <w:r w:rsidRPr="19B0BC8B" w:rsidR="36D8A825">
              <w:rPr>
                <w:rFonts w:ascii="Calibri" w:hAnsi="Calibri" w:cs="Calibri" w:asciiTheme="minorAscii" w:hAnsiTheme="minorAscii" w:cstheme="minorAscii"/>
                <w:sz w:val="22"/>
                <w:szCs w:val="22"/>
              </w:rPr>
              <w:t>lso be helpful to know more about why patients elected not to participate (over 50K women were identified but only 6100+ e</w:t>
            </w:r>
            <w:r w:rsidRPr="19B0BC8B" w:rsidR="36D8A825">
              <w:rPr>
                <w:rFonts w:ascii="Calibri" w:hAnsi="Calibri" w:cs="Calibri" w:asciiTheme="minorAscii" w:hAnsiTheme="minorAscii" w:cstheme="minorAscii"/>
                <w:sz w:val="22"/>
                <w:szCs w:val="22"/>
              </w:rPr>
              <w:t>nded up going through with the study).</w:t>
            </w:r>
            <w:bookmarkStart w:name="_GoBack" w:id="49"/>
            <w:bookmarkEnd w:id="49"/>
          </w:p>
        </w:tc>
      </w:tr>
      <w:tr w:rsidR="004965CE" w:rsidTr="19B0BC8B" w14:paraId="1D13892D" w14:textId="77777777">
        <w:tc>
          <w:tcPr>
            <w:tcW w:w="607" w:type="dxa"/>
            <w:tcBorders>
              <w:top w:val="single" w:color="auto" w:sz="4" w:space="0"/>
              <w:left w:val="nil"/>
              <w:bottom w:val="single" w:color="auto" w:sz="4" w:space="0"/>
              <w:right w:val="nil"/>
            </w:tcBorders>
            <w:tcMar/>
          </w:tcPr>
          <w:p w:rsidRPr="006872F4" w:rsidR="004965CE" w:rsidP="005F076D" w:rsidRDefault="004965CE" w14:paraId="5BD5E7E6" w14:textId="77777777">
            <w:pPr>
              <w:spacing w:before="10" w:line="220" w:lineRule="exact"/>
              <w:rPr>
                <w:rFonts w:ascii="Calibri Light" w:hAnsi="Calibri Light" w:cs="Calibri Light"/>
                <w:b/>
                <w:bCs/>
                <w:color w:val="000000" w:themeColor="text1"/>
                <w:sz w:val="22"/>
                <w:szCs w:val="22"/>
              </w:rPr>
            </w:pPr>
          </w:p>
        </w:tc>
        <w:tc>
          <w:tcPr>
            <w:tcW w:w="8748" w:type="dxa"/>
            <w:gridSpan w:val="2"/>
            <w:tcBorders>
              <w:left w:val="nil"/>
              <w:right w:val="nil"/>
            </w:tcBorders>
            <w:tcMar/>
          </w:tcPr>
          <w:p w:rsidR="004965CE" w:rsidP="005F076D" w:rsidRDefault="004965CE" w14:paraId="3FFD9455" w14:textId="77777777">
            <w:pPr>
              <w:tabs>
                <w:tab w:val="left" w:pos="1441"/>
              </w:tabs>
              <w:spacing w:before="10" w:line="220" w:lineRule="exact"/>
              <w:rPr>
                <w:rFonts w:ascii="Calibri Light" w:hAnsi="Calibri Light" w:cs="Calibri Light"/>
                <w:color w:val="000000" w:themeColor="text1"/>
                <w:sz w:val="22"/>
                <w:szCs w:val="22"/>
              </w:rPr>
            </w:pPr>
          </w:p>
          <w:p w:rsidRPr="006872F4" w:rsidR="004965CE" w:rsidP="005F076D" w:rsidRDefault="004965CE" w14:paraId="60CFC05D" w14:textId="02E58DDE">
            <w:pPr>
              <w:tabs>
                <w:tab w:val="left" w:pos="1441"/>
              </w:tabs>
              <w:spacing w:before="10" w:line="220" w:lineRule="exact"/>
              <w:rPr>
                <w:rFonts w:ascii="Calibri Light" w:hAnsi="Calibri Light" w:cs="Calibri Light"/>
                <w:color w:val="000000" w:themeColor="text1"/>
                <w:sz w:val="22"/>
                <w:szCs w:val="22"/>
              </w:rPr>
            </w:pPr>
          </w:p>
        </w:tc>
      </w:tr>
      <w:tr w:rsidR="004965CE" w:rsidTr="19B0BC8B" w14:paraId="71A4C9FD" w14:textId="77777777">
        <w:tc>
          <w:tcPr>
            <w:tcW w:w="9355" w:type="dxa"/>
            <w:gridSpan w:val="3"/>
            <w:tcBorders>
              <w:top w:val="single" w:color="auto" w:sz="4" w:space="0"/>
              <w:bottom w:val="single" w:color="auto" w:sz="4" w:space="0"/>
            </w:tcBorders>
            <w:tcMar/>
          </w:tcPr>
          <w:p w:rsidR="00540774" w:rsidP="00D86336" w:rsidRDefault="00844791" w14:paraId="0C37402C" w14:textId="77777777">
            <w:pPr>
              <w:tabs>
                <w:tab w:val="left" w:pos="1441"/>
              </w:tabs>
              <w:spacing w:before="10" w:line="220" w:lineRule="exact"/>
              <w:rPr>
                <w:rFonts w:ascii="Calibri Light" w:hAnsi="Calibri Light" w:cs="Calibri Light"/>
                <w:b/>
                <w:bCs/>
                <w:color w:val="000000" w:themeColor="text1"/>
                <w:sz w:val="22"/>
                <w:szCs w:val="22"/>
              </w:rPr>
            </w:pPr>
            <w:r>
              <w:rPr>
                <w:rFonts w:ascii="Calibri Light" w:hAnsi="Calibri Light" w:cs="Calibri Light"/>
                <w:b/>
                <w:bCs/>
                <w:color w:val="000000" w:themeColor="text1"/>
                <w:sz w:val="22"/>
                <w:szCs w:val="22"/>
              </w:rPr>
              <w:t xml:space="preserve">12. </w:t>
            </w:r>
            <w:r w:rsidR="004965CE">
              <w:rPr>
                <w:rFonts w:ascii="Calibri Light" w:hAnsi="Calibri Light" w:cs="Calibri Light"/>
                <w:b/>
                <w:bCs/>
                <w:color w:val="000000" w:themeColor="text1"/>
                <w:sz w:val="22"/>
                <w:szCs w:val="22"/>
              </w:rPr>
              <w:t xml:space="preserve">APPRAISAL </w:t>
            </w:r>
            <w:r w:rsidRPr="004965CE" w:rsidR="004965CE">
              <w:rPr>
                <w:rFonts w:ascii="Calibri Light" w:hAnsi="Calibri Light" w:cs="Calibri Light"/>
                <w:b/>
                <w:bCs/>
                <w:color w:val="000000" w:themeColor="text1"/>
                <w:sz w:val="22"/>
                <w:szCs w:val="22"/>
              </w:rPr>
              <w:t>SUMMARY</w:t>
            </w:r>
            <w:r w:rsidR="00540774">
              <w:rPr>
                <w:rFonts w:ascii="Calibri Light" w:hAnsi="Calibri Light" w:cs="Calibri Light"/>
                <w:b/>
                <w:bCs/>
                <w:color w:val="000000" w:themeColor="text1"/>
                <w:sz w:val="22"/>
                <w:szCs w:val="22"/>
              </w:rPr>
              <w:t>/APPLICATION TO PATIENT CARE</w:t>
            </w:r>
            <w:r w:rsidR="004965CE">
              <w:rPr>
                <w:rFonts w:ascii="Calibri Light" w:hAnsi="Calibri Light" w:cs="Calibri Light"/>
                <w:b/>
                <w:bCs/>
                <w:color w:val="000000" w:themeColor="text1"/>
                <w:sz w:val="22"/>
                <w:szCs w:val="22"/>
              </w:rPr>
              <w:t xml:space="preserve">: </w:t>
            </w:r>
          </w:p>
          <w:p w:rsidRPr="00D86336" w:rsidR="00D86336" w:rsidP="00D86336" w:rsidRDefault="005A5666" w14:paraId="50341F1E" w14:textId="5DC5D081">
            <w:pPr>
              <w:tabs>
                <w:tab w:val="left" w:pos="1441"/>
              </w:tabs>
              <w:spacing w:before="10" w:line="220" w:lineRule="exact"/>
              <w:rPr>
                <w:rFonts w:ascii="Calibri Light" w:hAnsi="Calibri Light" w:cs="Calibri Light"/>
                <w:i/>
                <w:iCs/>
                <w:color w:val="000000" w:themeColor="text1"/>
                <w:sz w:val="22"/>
                <w:szCs w:val="22"/>
              </w:rPr>
            </w:pPr>
            <w:r>
              <w:rPr>
                <w:rFonts w:ascii="Calibri Light" w:hAnsi="Calibri Light" w:cs="Calibri Light"/>
                <w:i/>
                <w:iCs/>
                <w:color w:val="000000" w:themeColor="text1"/>
                <w:sz w:val="22"/>
                <w:szCs w:val="22"/>
              </w:rPr>
              <w:t>W</w:t>
            </w:r>
            <w:r w:rsidRPr="004965CE">
              <w:rPr>
                <w:rFonts w:ascii="Calibri Light" w:hAnsi="Calibri Light" w:cs="Calibri Light"/>
                <w:i/>
                <w:iCs/>
                <w:color w:val="000000" w:themeColor="text1"/>
                <w:sz w:val="22"/>
                <w:szCs w:val="22"/>
              </w:rPr>
              <w:t>hat</w:t>
            </w:r>
            <w:r w:rsidR="00B747AE">
              <w:rPr>
                <w:rFonts w:ascii="Calibri Light" w:hAnsi="Calibri Light" w:cs="Calibri Light"/>
                <w:i/>
                <w:iCs/>
                <w:color w:val="000000" w:themeColor="text1"/>
                <w:sz w:val="22"/>
                <w:szCs w:val="22"/>
              </w:rPr>
              <w:t xml:space="preserve"> i</w:t>
            </w:r>
            <w:r w:rsidRPr="004965CE">
              <w:rPr>
                <w:rFonts w:ascii="Calibri Light" w:hAnsi="Calibri Light" w:cs="Calibri Light"/>
                <w:i/>
                <w:iCs/>
                <w:color w:val="000000" w:themeColor="text1"/>
                <w:sz w:val="22"/>
                <w:szCs w:val="22"/>
              </w:rPr>
              <w:t>s your conclusion about th</w:t>
            </w:r>
            <w:r>
              <w:rPr>
                <w:rFonts w:ascii="Calibri Light" w:hAnsi="Calibri Light" w:cs="Calibri Light"/>
                <w:i/>
                <w:iCs/>
                <w:color w:val="000000" w:themeColor="text1"/>
                <w:sz w:val="22"/>
                <w:szCs w:val="22"/>
              </w:rPr>
              <w:t>e</w:t>
            </w:r>
            <w:r w:rsidRPr="004965CE">
              <w:rPr>
                <w:rFonts w:ascii="Calibri Light" w:hAnsi="Calibri Light" w:cs="Calibri Light"/>
                <w:i/>
                <w:iCs/>
                <w:color w:val="000000" w:themeColor="text1"/>
                <w:sz w:val="22"/>
                <w:szCs w:val="22"/>
              </w:rPr>
              <w:t xml:space="preserve"> paper?</w:t>
            </w:r>
            <w:r>
              <w:rPr>
                <w:rFonts w:ascii="Calibri Light" w:hAnsi="Calibri Light" w:cs="Calibri Light"/>
                <w:i/>
                <w:iCs/>
                <w:color w:val="000000" w:themeColor="text1"/>
                <w:sz w:val="22"/>
                <w:szCs w:val="22"/>
              </w:rPr>
              <w:t xml:space="preserve"> </w:t>
            </w:r>
            <w:r w:rsidRPr="00540774" w:rsidR="00540774">
              <w:rPr>
                <w:rFonts w:ascii="Calibri Light" w:hAnsi="Calibri Light" w:cs="Calibri Light"/>
                <w:i/>
                <w:iCs/>
                <w:color w:val="000000" w:themeColor="text1"/>
                <w:sz w:val="22"/>
                <w:szCs w:val="22"/>
              </w:rPr>
              <w:t>Do you feel confident that the results are trustworthy and t</w:t>
            </w:r>
            <w:r w:rsidR="00540774">
              <w:rPr>
                <w:rFonts w:ascii="Calibri Light" w:hAnsi="Calibri Light" w:cs="Calibri Light"/>
                <w:i/>
                <w:iCs/>
                <w:color w:val="000000" w:themeColor="text1"/>
                <w:sz w:val="22"/>
                <w:szCs w:val="22"/>
              </w:rPr>
              <w:t xml:space="preserve">hat they can </w:t>
            </w:r>
            <w:r w:rsidRPr="00540774" w:rsidR="00540774">
              <w:rPr>
                <w:rFonts w:ascii="Calibri Light" w:hAnsi="Calibri Light" w:cs="Calibri Light"/>
                <w:i/>
                <w:iCs/>
                <w:color w:val="000000" w:themeColor="text1"/>
                <w:sz w:val="22"/>
                <w:szCs w:val="22"/>
              </w:rPr>
              <w:t xml:space="preserve">be applied to </w:t>
            </w:r>
            <w:r w:rsidR="00540774">
              <w:rPr>
                <w:rFonts w:ascii="Calibri Light" w:hAnsi="Calibri Light" w:cs="Calibri Light"/>
                <w:i/>
                <w:iCs/>
                <w:color w:val="000000" w:themeColor="text1"/>
                <w:sz w:val="22"/>
                <w:szCs w:val="22"/>
              </w:rPr>
              <w:t>the standard</w:t>
            </w:r>
            <w:r w:rsidRPr="00540774" w:rsidR="00540774">
              <w:rPr>
                <w:rFonts w:ascii="Calibri Light" w:hAnsi="Calibri Light" w:cs="Calibri Light"/>
                <w:i/>
                <w:iCs/>
                <w:color w:val="000000" w:themeColor="text1"/>
                <w:sz w:val="22"/>
                <w:szCs w:val="22"/>
              </w:rPr>
              <w:t xml:space="preserve"> patient’s care? Consider the medical knowledge you’ve gained so far. Consider the evidence provided in the clinical research article. Consider your patient’s circumstances, values, believes, abilities, wishes – financial situation, insurance costs, family obligations, </w:t>
            </w:r>
            <w:r w:rsidRPr="00540774" w:rsidR="00540774">
              <w:rPr>
                <w:rFonts w:ascii="Calibri Light" w:hAnsi="Calibri Light" w:cs="Calibri Light"/>
                <w:i/>
                <w:iCs/>
                <w:color w:val="000000" w:themeColor="text1"/>
                <w:sz w:val="22"/>
                <w:szCs w:val="22"/>
              </w:rPr>
              <w:lastRenderedPageBreak/>
              <w:t xml:space="preserve">transportation challenges. </w:t>
            </w:r>
            <w:r w:rsidR="00F03D0C">
              <w:rPr>
                <w:rFonts w:ascii="Calibri Light" w:hAnsi="Calibri Light" w:cs="Calibri Light"/>
                <w:i/>
                <w:iCs/>
                <w:color w:val="000000" w:themeColor="text1"/>
                <w:sz w:val="22"/>
                <w:szCs w:val="22"/>
              </w:rPr>
              <w:t>W</w:t>
            </w:r>
            <w:r w:rsidRPr="004965CE" w:rsidR="004965CE">
              <w:rPr>
                <w:rFonts w:ascii="Calibri Light" w:hAnsi="Calibri Light" w:cs="Calibri Light"/>
                <w:i/>
                <w:iCs/>
                <w:color w:val="000000" w:themeColor="text1"/>
                <w:sz w:val="22"/>
                <w:szCs w:val="22"/>
              </w:rPr>
              <w:t xml:space="preserve">ould </w:t>
            </w:r>
            <w:r w:rsidR="00F03D0C">
              <w:rPr>
                <w:rFonts w:ascii="Calibri Light" w:hAnsi="Calibri Light" w:cs="Calibri Light"/>
                <w:i/>
                <w:iCs/>
                <w:color w:val="000000" w:themeColor="text1"/>
                <w:sz w:val="22"/>
                <w:szCs w:val="22"/>
              </w:rPr>
              <w:t xml:space="preserve">you </w:t>
            </w:r>
            <w:r w:rsidR="006E6097">
              <w:rPr>
                <w:rFonts w:ascii="Calibri Light" w:hAnsi="Calibri Light" w:cs="Calibri Light"/>
                <w:i/>
                <w:iCs/>
                <w:color w:val="000000" w:themeColor="text1"/>
                <w:sz w:val="22"/>
                <w:szCs w:val="22"/>
              </w:rPr>
              <w:t xml:space="preserve">use </w:t>
            </w:r>
            <w:r w:rsidRPr="004965CE" w:rsidR="004965CE">
              <w:rPr>
                <w:rFonts w:ascii="Calibri Light" w:hAnsi="Calibri Light" w:cs="Calibri Light"/>
                <w:i/>
                <w:iCs/>
                <w:color w:val="000000" w:themeColor="text1"/>
                <w:sz w:val="22"/>
                <w:szCs w:val="22"/>
              </w:rPr>
              <w:t xml:space="preserve">it </w:t>
            </w:r>
            <w:r w:rsidR="00F03D0C">
              <w:rPr>
                <w:rFonts w:ascii="Calibri Light" w:hAnsi="Calibri Light" w:cs="Calibri Light"/>
                <w:i/>
                <w:iCs/>
                <w:color w:val="000000" w:themeColor="text1"/>
                <w:sz w:val="22"/>
                <w:szCs w:val="22"/>
              </w:rPr>
              <w:t>to</w:t>
            </w:r>
            <w:r w:rsidRPr="004965CE" w:rsidR="004965CE">
              <w:rPr>
                <w:rFonts w:ascii="Calibri Light" w:hAnsi="Calibri Light" w:cs="Calibri Light"/>
                <w:i/>
                <w:iCs/>
                <w:color w:val="000000" w:themeColor="text1"/>
                <w:sz w:val="22"/>
                <w:szCs w:val="22"/>
              </w:rPr>
              <w:t xml:space="preserve"> change your practice</w:t>
            </w:r>
            <w:r w:rsidR="00F03D0C">
              <w:rPr>
                <w:rFonts w:ascii="Calibri Light" w:hAnsi="Calibri Light" w:cs="Calibri Light"/>
                <w:i/>
                <w:iCs/>
                <w:color w:val="000000" w:themeColor="text1"/>
                <w:sz w:val="22"/>
                <w:szCs w:val="22"/>
              </w:rPr>
              <w:t xml:space="preserve"> or to recommend changes to </w:t>
            </w:r>
            <w:r w:rsidR="006E6097">
              <w:rPr>
                <w:rFonts w:ascii="Calibri Light" w:hAnsi="Calibri Light" w:cs="Calibri Light"/>
                <w:i/>
                <w:iCs/>
                <w:color w:val="000000" w:themeColor="text1"/>
                <w:sz w:val="22"/>
                <w:szCs w:val="22"/>
              </w:rPr>
              <w:t>care/</w:t>
            </w:r>
            <w:r w:rsidR="00F03D0C">
              <w:rPr>
                <w:rFonts w:ascii="Calibri Light" w:hAnsi="Calibri Light" w:cs="Calibri Light"/>
                <w:i/>
                <w:iCs/>
                <w:color w:val="000000" w:themeColor="text1"/>
                <w:sz w:val="22"/>
                <w:szCs w:val="22"/>
              </w:rPr>
              <w:t>interventions used</w:t>
            </w:r>
            <w:r w:rsidR="00540774">
              <w:rPr>
                <w:rFonts w:ascii="Calibri Light" w:hAnsi="Calibri Light" w:cs="Calibri Light"/>
                <w:i/>
                <w:iCs/>
                <w:color w:val="000000" w:themeColor="text1"/>
                <w:sz w:val="22"/>
                <w:szCs w:val="22"/>
              </w:rPr>
              <w:t>?</w:t>
            </w:r>
          </w:p>
          <w:p w:rsidR="004965CE" w:rsidP="005F076D" w:rsidRDefault="004965CE" w14:paraId="54CE988B" w14:textId="77777777">
            <w:pPr>
              <w:tabs>
                <w:tab w:val="left" w:pos="1441"/>
              </w:tabs>
              <w:spacing w:before="10" w:line="220" w:lineRule="exact"/>
              <w:rPr>
                <w:rFonts w:ascii="Calibri Light" w:hAnsi="Calibri Light" w:cs="Calibri Light"/>
                <w:color w:val="000000" w:themeColor="text1"/>
                <w:sz w:val="22"/>
                <w:szCs w:val="22"/>
              </w:rPr>
            </w:pPr>
          </w:p>
          <w:p w:rsidR="004965CE" w:rsidP="005F076D" w:rsidRDefault="00445F22" w14:paraId="1B288879" w14:textId="58B704E3">
            <w:pPr>
              <w:tabs>
                <w:tab w:val="left" w:pos="1441"/>
              </w:tabs>
              <w:spacing w:before="10" w:line="220" w:lineRule="exact"/>
              <w:rPr>
                <w:rFonts w:ascii="Calibri Light" w:hAnsi="Calibri Light" w:cs="Calibri Light"/>
                <w:color w:val="000000" w:themeColor="text1"/>
                <w:sz w:val="22"/>
                <w:szCs w:val="22"/>
              </w:rPr>
            </w:pPr>
            <w:r>
              <w:rPr>
                <w:rFonts w:ascii="Calibri Light" w:hAnsi="Calibri Light" w:cs="Calibri Light"/>
                <w:color w:val="000000" w:themeColor="text1"/>
                <w:sz w:val="22"/>
                <w:szCs w:val="22"/>
              </w:rPr>
              <w:t>We appreciate that the authors were upfront about the limitations in this paper. However, there are some concerns that make the results from this paper difficult to generalize to other patients outside of the study. First, the participants were young and overweight and only 27% of the eligible women chose to participate. Second, the results for the primary outcome (</w:t>
            </w:r>
            <w:r w:rsidRPr="00445F22">
              <w:rPr>
                <w:rFonts w:ascii="Calibri Light" w:hAnsi="Calibri Light" w:cs="Calibri Light"/>
                <w:color w:val="000000" w:themeColor="text1"/>
                <w:sz w:val="22"/>
                <w:szCs w:val="22"/>
              </w:rPr>
              <w:t>perinatal death or severe neonatal complications</w:t>
            </w:r>
            <w:r>
              <w:rPr>
                <w:rFonts w:ascii="Calibri Light" w:hAnsi="Calibri Light" w:cs="Calibri Light"/>
                <w:color w:val="000000" w:themeColor="text1"/>
                <w:sz w:val="22"/>
                <w:szCs w:val="22"/>
              </w:rPr>
              <w:t xml:space="preserve">) were underpowered due to the rarity of that outcome. Finally, only the outcome adjudicators were able to be blinded due to the nature of the study and the authors did not specify if </w:t>
            </w:r>
            <w:r w:rsidRPr="00445F22">
              <w:rPr>
                <w:rFonts w:ascii="Calibri Light" w:hAnsi="Calibri Light" w:cs="Calibri Light"/>
                <w:color w:val="000000" w:themeColor="text1"/>
                <w:sz w:val="22"/>
                <w:szCs w:val="22"/>
              </w:rPr>
              <w:t xml:space="preserve">allocation sequence </w:t>
            </w:r>
            <w:r>
              <w:rPr>
                <w:rFonts w:ascii="Calibri Light" w:hAnsi="Calibri Light" w:cs="Calibri Light"/>
                <w:color w:val="000000" w:themeColor="text1"/>
                <w:sz w:val="22"/>
                <w:szCs w:val="22"/>
              </w:rPr>
              <w:t xml:space="preserve">was </w:t>
            </w:r>
            <w:r w:rsidRPr="00445F22">
              <w:rPr>
                <w:rFonts w:ascii="Calibri Light" w:hAnsi="Calibri Light" w:cs="Calibri Light"/>
                <w:color w:val="000000" w:themeColor="text1"/>
                <w:sz w:val="22"/>
                <w:szCs w:val="22"/>
              </w:rPr>
              <w:t>concealed from investigators and participants</w:t>
            </w:r>
            <w:r>
              <w:rPr>
                <w:rFonts w:ascii="Calibri Light" w:hAnsi="Calibri Light" w:cs="Calibri Light"/>
                <w:color w:val="000000" w:themeColor="text1"/>
                <w:sz w:val="22"/>
                <w:szCs w:val="22"/>
              </w:rPr>
              <w:t>. The results of this study could be discussed with a patient, but the unique characteristics and desires of the patient should be considered.</w:t>
            </w:r>
          </w:p>
          <w:p w:rsidR="004965CE" w:rsidP="005F076D" w:rsidRDefault="004965CE" w14:paraId="4151AFAD" w14:textId="77777777">
            <w:pPr>
              <w:tabs>
                <w:tab w:val="left" w:pos="1441"/>
              </w:tabs>
              <w:spacing w:before="10" w:line="220" w:lineRule="exact"/>
              <w:rPr>
                <w:rFonts w:ascii="Calibri Light" w:hAnsi="Calibri Light" w:cs="Calibri Light"/>
                <w:color w:val="000000" w:themeColor="text1"/>
                <w:sz w:val="22"/>
                <w:szCs w:val="22"/>
              </w:rPr>
            </w:pPr>
          </w:p>
          <w:p w:rsidRPr="006872F4" w:rsidR="004965CE" w:rsidP="005F076D" w:rsidRDefault="004965CE" w14:paraId="0030F7F3" w14:textId="7D084526">
            <w:pPr>
              <w:tabs>
                <w:tab w:val="left" w:pos="1441"/>
              </w:tabs>
              <w:spacing w:before="10" w:line="220" w:lineRule="exact"/>
              <w:rPr>
                <w:rFonts w:ascii="Calibri Light" w:hAnsi="Calibri Light" w:cs="Calibri Light"/>
                <w:color w:val="000000" w:themeColor="text1"/>
                <w:sz w:val="22"/>
                <w:szCs w:val="22"/>
              </w:rPr>
            </w:pPr>
          </w:p>
        </w:tc>
      </w:tr>
    </w:tbl>
    <w:p w:rsidR="004965CE" w:rsidP="0088521C" w:rsidRDefault="004965CE" w14:paraId="731771CE" w14:textId="77777777">
      <w:pPr>
        <w:spacing w:before="6" w:line="200" w:lineRule="exact"/>
        <w:rPr>
          <w:rFonts w:ascii="Calibri Light" w:hAnsi="Calibri Light" w:eastAsia="Calibri Light" w:cs="Calibri Light"/>
          <w:sz w:val="22"/>
          <w:szCs w:val="22"/>
        </w:rPr>
      </w:pPr>
    </w:p>
    <w:sectPr w:rsidR="004965CE" w:rsidSect="0088521C">
      <w:pgSz w:w="11900" w:h="16840" w:orient="portrait"/>
      <w:pgMar w:top="1720" w:right="0" w:bottom="280" w:left="0" w:header="717" w:footer="656" w:gutter="0"/>
      <w:cols w:space="72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0442" w:rsidRDefault="003C0442" w14:paraId="43ECEEED" w14:textId="77777777">
      <w:r>
        <w:separator/>
      </w:r>
    </w:p>
  </w:endnote>
  <w:endnote w:type="continuationSeparator" w:id="0">
    <w:p w:rsidR="003C0442" w:rsidRDefault="003C0442" w14:paraId="7EC2F389"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TNEJMQuadraat">
    <w:altName w:val="Yu Gothic"/>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7AF0" w:rsidRDefault="001E050F" w14:paraId="48F2AEB2" w14:textId="77777777">
    <w:pPr>
      <w:spacing w:line="200" w:lineRule="exact"/>
    </w:pPr>
    <w:r>
      <w:pict w14:anchorId="3A4C9B7C">
        <v:group id="_x0000_s1026" style="position:absolute;margin-left:0;margin-top:782.5pt;width:595pt;height:6.75pt;z-index:-251658752;mso-position-horizontal-relative:page;mso-position-vertical-relative:page" alt="" coordsize="11900,135" coordorigin=",15650">
          <v:shape id="_x0000_s1027" style="position:absolute;left:4372;top:15660;width:115;height:115" alt="" coordsize="115,115" coordorigin="4372,15660" fillcolor="#ffb952" stroked="f" path="m4372,15775r115,l4487,15660r-115,l4372,15775xe">
            <v:path arrowok="t"/>
          </v:shape>
          <v:shape id="_x0000_s1028" style="position:absolute;top:15660;width:75;height:115" alt="" coordsize="75,115" coordorigin=",15660" fillcolor="#ffb952" stroked="f" path="m,15775r75,l75,15660r-75,l,15775xe">
            <v:path arrowok="t"/>
          </v:shape>
          <v:shape id="_x0000_s1029" style="position:absolute;left:75;top:15660;width:4297;height:115" alt="" coordsize="4297,115" coordorigin="75,15660" fillcolor="#ffb952" stroked="f" path="m75,15775r4297,l4372,15660r-4297,l75,15775xe">
            <v:path arrowok="t"/>
          </v:shape>
          <v:shape id="_x0000_s1030" style="position:absolute;left:4487;top:15660;width:115;height:115" alt="" coordsize="115,115" coordorigin="4487,15660" fillcolor="#ffb952" stroked="f" path="m4487,15775r115,l4602,15660r-115,l4487,15775xe">
            <v:path arrowok="t"/>
          </v:shape>
          <v:shape id="_x0000_s1031" style="position:absolute;left:11830;top:15660;width:70;height:115" alt="" coordsize="70,115" coordorigin="11830,15660" fillcolor="#ffb952" stroked="f" path="m11830,15775r70,l11900,15660r-70,l11830,15775xe">
            <v:path arrowok="t"/>
          </v:shape>
          <v:shape id="_x0000_s1032" style="position:absolute;left:4602;top:15660;width:7228;height:115" alt="" coordsize="7228,115" coordorigin="4602,15660" fillcolor="#ffb952" stroked="f" path="m4602,15775r7228,l11830,15660r-7228,l4602,15775xe">
            <v:path arrowok="t"/>
          </v:shape>
          <w10:wrap anchorx="page" anchory="page"/>
        </v:group>
      </w:pict>
    </w:r>
    <w:r>
      <w:pict w14:anchorId="27F5BA4B">
        <v:shapetype id="_x0000_t202" coordsize="21600,21600" o:spt="202" path="m,l,21600r21600,l21600,xe">
          <v:stroke joinstyle="miter"/>
          <v:path gradientshapeok="t" o:connecttype="rect"/>
        </v:shapetype>
        <v:shape id="_x0000_s1025" style="position:absolute;margin-left:545.2pt;margin-top:799.65pt;width:9.6pt;height:13pt;z-index:-251657728;mso-wrap-style:square;mso-wrap-edited:f;mso-width-percent:0;mso-height-percent:0;mso-position-horizontal-relative:page;mso-position-vertical-relative:page;mso-width-percent:0;mso-height-percent:0;v-text-anchor:top" alt="" filled="f" stroked="f" type="#_x0000_t202">
          <v:textbox style="mso-next-textbox:#_x0000_s1025" inset="0,0,0,0">
            <w:txbxContent>
              <w:p w:rsidR="00D37AF0" w:rsidRDefault="00D37AF0" w14:paraId="18F88559" w14:textId="77777777">
                <w:pPr>
                  <w:spacing w:line="240" w:lineRule="exact"/>
                  <w:ind w:left="40"/>
                  <w:rPr>
                    <w:rFonts w:ascii="Calibri Light" w:hAnsi="Calibri Light" w:eastAsia="Calibri Light" w:cs="Calibri Light"/>
                    <w:sz w:val="22"/>
                    <w:szCs w:val="22"/>
                  </w:rPr>
                </w:pPr>
                <w:r>
                  <w:fldChar w:fldCharType="begin"/>
                </w:r>
                <w:r>
                  <w:rPr>
                    <w:rFonts w:ascii="Calibri Light" w:hAnsi="Calibri Light" w:eastAsia="Calibri Light" w:cs="Calibri Light"/>
                    <w:position w:val="1"/>
                    <w:sz w:val="22"/>
                    <w:szCs w:val="22"/>
                  </w:rPr>
                  <w:instrText xml:space="preserve"> PAGE </w:instrText>
                </w:r>
                <w:r>
                  <w:fldChar w:fldCharType="separate"/>
                </w:r>
                <w:r w:rsidR="00A51559">
                  <w:rPr>
                    <w:rFonts w:ascii="Calibri Light" w:hAnsi="Calibri Light" w:eastAsia="Calibri Light" w:cs="Calibri Light"/>
                    <w:noProof/>
                    <w:position w:val="1"/>
                    <w:sz w:val="22"/>
                    <w:szCs w:val="22"/>
                  </w:rPr>
                  <w:t>2</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0442" w:rsidRDefault="003C0442" w14:paraId="7B89D148" w14:textId="77777777">
      <w:r>
        <w:separator/>
      </w:r>
    </w:p>
  </w:footnote>
  <w:footnote w:type="continuationSeparator" w:id="0">
    <w:p w:rsidR="003C0442" w:rsidRDefault="003C0442" w14:paraId="6F591D03"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632F" w:rsidRDefault="0058632F" w14:paraId="3358B5B5" w14:textId="77777777">
    <w:pPr>
      <w:spacing w:line="200" w:lineRule="exact"/>
    </w:pPr>
  </w:p>
  <w:p w:rsidR="00D37AF0" w:rsidRDefault="001E050F" w14:paraId="115AF511" w14:textId="77777777">
    <w:pPr>
      <w:spacing w:line="200" w:lineRule="exact"/>
    </w:pPr>
    <w:r>
      <w:pict w14:anchorId="04332CDC">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s1033" style="position:absolute;margin-left:30pt;margin-top:35.85pt;width:87.05pt;height:51.1pt;z-index:-251659776;mso-wrap-edited:f;mso-width-percent:0;mso-height-percent:0;mso-position-horizontal-relative:page;mso-position-vertical-relative:page;mso-width-percent:0;mso-height-percent:0" alt="" type="#_x0000_t75">
          <v:imagedata o:title="" r:id="rId1"/>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36" style="width:12.1pt;height:14.4pt" o:bullet="t" type="#_x0000_t75">
        <v:imagedata o:title="" r:id="rId1"/>
      </v:shape>
    </w:pict>
  </w:numPicBullet>
  <w:abstractNum w:abstractNumId="0" w15:restartNumberingAfterBreak="0">
    <w:nsid w:val="03EA5DD6"/>
    <w:multiLevelType w:val="hybridMultilevel"/>
    <w:tmpl w:val="C4741B38"/>
    <w:lvl w:ilvl="0" w:tplc="2422B64C">
      <w:numFmt w:val="bullet"/>
      <w:lvlText w:val="•"/>
      <w:lvlJc w:val="left"/>
      <w:pPr>
        <w:ind w:left="720" w:hanging="360"/>
      </w:pPr>
      <w:rPr>
        <w:rFonts w:hint="default" w:ascii="Calibri" w:hAnsi="Calibri" w:eastAsia="Times New Roman" w:cs="Calibr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7D81247"/>
    <w:multiLevelType w:val="hybridMultilevel"/>
    <w:tmpl w:val="C76C15DE"/>
    <w:lvl w:ilvl="0" w:tplc="8D26936A">
      <w:numFmt w:val="bullet"/>
      <w:lvlText w:val="•"/>
      <w:lvlJc w:val="left"/>
      <w:pPr>
        <w:ind w:left="1125" w:hanging="765"/>
      </w:pPr>
      <w:rPr>
        <w:rFonts w:hint="default" w:ascii="Times New Roman" w:hAnsi="Times New Roman" w:eastAsia="Times New Roman" w:cs="Times New Roman"/>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B4B6364"/>
    <w:multiLevelType w:val="hybridMultilevel"/>
    <w:tmpl w:val="7946E9B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0D0F2151"/>
    <w:multiLevelType w:val="hybridMultilevel"/>
    <w:tmpl w:val="21BECC46"/>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151B6EF0"/>
    <w:multiLevelType w:val="hybridMultilevel"/>
    <w:tmpl w:val="87041AEC"/>
    <w:lvl w:ilvl="0" w:tplc="8D26936A">
      <w:numFmt w:val="bullet"/>
      <w:lvlText w:val="•"/>
      <w:lvlJc w:val="left"/>
      <w:pPr>
        <w:ind w:left="1485" w:hanging="765"/>
      </w:pPr>
      <w:rPr>
        <w:rFonts w:hint="default" w:ascii="Times New Roman" w:hAnsi="Times New Roman" w:eastAsia="Times New Roman" w:cs="Times New Roman"/>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5" w15:restartNumberingAfterBreak="0">
    <w:nsid w:val="1734504F"/>
    <w:multiLevelType w:val="multilevel"/>
    <w:tmpl w:val="39B41A6A"/>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6" w15:restartNumberingAfterBreak="0">
    <w:nsid w:val="220841B9"/>
    <w:multiLevelType w:val="hybridMultilevel"/>
    <w:tmpl w:val="59BC19A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23A81B8C"/>
    <w:multiLevelType w:val="hybridMultilevel"/>
    <w:tmpl w:val="172E9602"/>
    <w:lvl w:ilvl="0" w:tplc="2422B64C">
      <w:numFmt w:val="bullet"/>
      <w:lvlText w:val="•"/>
      <w:lvlJc w:val="left"/>
      <w:pPr>
        <w:ind w:left="720" w:hanging="360"/>
      </w:pPr>
      <w:rPr>
        <w:rFonts w:hint="default" w:ascii="Calibri" w:hAnsi="Calibri" w:eastAsia="Times New Roman" w:cs="Calibr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246207C7"/>
    <w:multiLevelType w:val="hybridMultilevel"/>
    <w:tmpl w:val="F3B2BA1E"/>
    <w:lvl w:ilvl="0" w:tplc="2422B64C">
      <w:numFmt w:val="bullet"/>
      <w:lvlText w:val="•"/>
      <w:lvlJc w:val="left"/>
      <w:pPr>
        <w:ind w:left="720" w:hanging="360"/>
      </w:pPr>
      <w:rPr>
        <w:rFonts w:hint="default" w:ascii="Calibri" w:hAnsi="Calibri" w:eastAsia="Times New Roman" w:cs="Calibr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26A13982"/>
    <w:multiLevelType w:val="hybridMultilevel"/>
    <w:tmpl w:val="D2441DE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2A4D7D11"/>
    <w:multiLevelType w:val="hybridMultilevel"/>
    <w:tmpl w:val="A12A6226"/>
    <w:lvl w:ilvl="0" w:tplc="2422B64C">
      <w:numFmt w:val="bullet"/>
      <w:lvlText w:val="•"/>
      <w:lvlJc w:val="left"/>
      <w:pPr>
        <w:ind w:left="720" w:hanging="360"/>
      </w:pPr>
      <w:rPr>
        <w:rFonts w:hint="default" w:ascii="Calibri" w:hAnsi="Calibri" w:eastAsia="Times New Roman" w:cs="Calibr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3AAF0C9C"/>
    <w:multiLevelType w:val="hybridMultilevel"/>
    <w:tmpl w:val="CDA4844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3B0C7836"/>
    <w:multiLevelType w:val="hybridMultilevel"/>
    <w:tmpl w:val="11BEF15A"/>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3" w15:restartNumberingAfterBreak="0">
    <w:nsid w:val="475676A4"/>
    <w:multiLevelType w:val="hybridMultilevel"/>
    <w:tmpl w:val="7F426C28"/>
    <w:lvl w:ilvl="0" w:tplc="2422B64C">
      <w:numFmt w:val="bullet"/>
      <w:lvlText w:val="•"/>
      <w:lvlJc w:val="left"/>
      <w:pPr>
        <w:ind w:left="1800" w:hanging="360"/>
      </w:pPr>
      <w:rPr>
        <w:rFonts w:hint="default" w:ascii="Calibri" w:hAnsi="Calibri" w:eastAsia="Times New Roman" w:cs="Calibri"/>
      </w:rPr>
    </w:lvl>
    <w:lvl w:ilvl="1" w:tplc="08090003" w:tentative="1">
      <w:start w:val="1"/>
      <w:numFmt w:val="bullet"/>
      <w:lvlText w:val="o"/>
      <w:lvlJc w:val="left"/>
      <w:pPr>
        <w:ind w:left="2520" w:hanging="360"/>
      </w:pPr>
      <w:rPr>
        <w:rFonts w:hint="default" w:ascii="Courier New" w:hAnsi="Courier New" w:cs="Courier New"/>
      </w:rPr>
    </w:lvl>
    <w:lvl w:ilvl="2" w:tplc="08090005" w:tentative="1">
      <w:start w:val="1"/>
      <w:numFmt w:val="bullet"/>
      <w:lvlText w:val=""/>
      <w:lvlJc w:val="left"/>
      <w:pPr>
        <w:ind w:left="3240" w:hanging="360"/>
      </w:pPr>
      <w:rPr>
        <w:rFonts w:hint="default" w:ascii="Wingdings" w:hAnsi="Wingdings"/>
      </w:rPr>
    </w:lvl>
    <w:lvl w:ilvl="3" w:tplc="08090001" w:tentative="1">
      <w:start w:val="1"/>
      <w:numFmt w:val="bullet"/>
      <w:lvlText w:val=""/>
      <w:lvlJc w:val="left"/>
      <w:pPr>
        <w:ind w:left="3960" w:hanging="360"/>
      </w:pPr>
      <w:rPr>
        <w:rFonts w:hint="default" w:ascii="Symbol" w:hAnsi="Symbol"/>
      </w:rPr>
    </w:lvl>
    <w:lvl w:ilvl="4" w:tplc="08090003" w:tentative="1">
      <w:start w:val="1"/>
      <w:numFmt w:val="bullet"/>
      <w:lvlText w:val="o"/>
      <w:lvlJc w:val="left"/>
      <w:pPr>
        <w:ind w:left="4680" w:hanging="360"/>
      </w:pPr>
      <w:rPr>
        <w:rFonts w:hint="default" w:ascii="Courier New" w:hAnsi="Courier New" w:cs="Courier New"/>
      </w:rPr>
    </w:lvl>
    <w:lvl w:ilvl="5" w:tplc="08090005" w:tentative="1">
      <w:start w:val="1"/>
      <w:numFmt w:val="bullet"/>
      <w:lvlText w:val=""/>
      <w:lvlJc w:val="left"/>
      <w:pPr>
        <w:ind w:left="5400" w:hanging="360"/>
      </w:pPr>
      <w:rPr>
        <w:rFonts w:hint="default" w:ascii="Wingdings" w:hAnsi="Wingdings"/>
      </w:rPr>
    </w:lvl>
    <w:lvl w:ilvl="6" w:tplc="08090001" w:tentative="1">
      <w:start w:val="1"/>
      <w:numFmt w:val="bullet"/>
      <w:lvlText w:val=""/>
      <w:lvlJc w:val="left"/>
      <w:pPr>
        <w:ind w:left="6120" w:hanging="360"/>
      </w:pPr>
      <w:rPr>
        <w:rFonts w:hint="default" w:ascii="Symbol" w:hAnsi="Symbol"/>
      </w:rPr>
    </w:lvl>
    <w:lvl w:ilvl="7" w:tplc="08090003" w:tentative="1">
      <w:start w:val="1"/>
      <w:numFmt w:val="bullet"/>
      <w:lvlText w:val="o"/>
      <w:lvlJc w:val="left"/>
      <w:pPr>
        <w:ind w:left="6840" w:hanging="360"/>
      </w:pPr>
      <w:rPr>
        <w:rFonts w:hint="default" w:ascii="Courier New" w:hAnsi="Courier New" w:cs="Courier New"/>
      </w:rPr>
    </w:lvl>
    <w:lvl w:ilvl="8" w:tplc="08090005" w:tentative="1">
      <w:start w:val="1"/>
      <w:numFmt w:val="bullet"/>
      <w:lvlText w:val=""/>
      <w:lvlJc w:val="left"/>
      <w:pPr>
        <w:ind w:left="7560" w:hanging="360"/>
      </w:pPr>
      <w:rPr>
        <w:rFonts w:hint="default" w:ascii="Wingdings" w:hAnsi="Wingdings"/>
      </w:rPr>
    </w:lvl>
  </w:abstractNum>
  <w:abstractNum w:abstractNumId="14" w15:restartNumberingAfterBreak="0">
    <w:nsid w:val="558E6A0A"/>
    <w:multiLevelType w:val="hybridMultilevel"/>
    <w:tmpl w:val="BE3A55D2"/>
    <w:lvl w:ilvl="0" w:tplc="2422B64C">
      <w:numFmt w:val="bullet"/>
      <w:lvlText w:val="•"/>
      <w:lvlJc w:val="left"/>
      <w:pPr>
        <w:ind w:left="720" w:hanging="360"/>
      </w:pPr>
      <w:rPr>
        <w:rFonts w:hint="default" w:ascii="Calibri" w:hAnsi="Calibri" w:eastAsia="Times New Roman" w:cs="Calibr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660B0AEF"/>
    <w:multiLevelType w:val="hybridMultilevel"/>
    <w:tmpl w:val="4BB4C8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64A7CED"/>
    <w:multiLevelType w:val="hybridMultilevel"/>
    <w:tmpl w:val="AB60055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66715B1F"/>
    <w:multiLevelType w:val="hybridMultilevel"/>
    <w:tmpl w:val="EAD8096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689F6124"/>
    <w:multiLevelType w:val="hybridMultilevel"/>
    <w:tmpl w:val="F1A4DDA2"/>
    <w:lvl w:ilvl="0" w:tplc="8D26936A">
      <w:numFmt w:val="bullet"/>
      <w:lvlText w:val="•"/>
      <w:lvlJc w:val="left"/>
      <w:pPr>
        <w:ind w:left="1125" w:hanging="765"/>
      </w:pPr>
      <w:rPr>
        <w:rFonts w:hint="default" w:ascii="Times New Roman" w:hAnsi="Times New Roman" w:eastAsia="Times New Roman" w:cs="Times New Roman"/>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69CA39C6"/>
    <w:multiLevelType w:val="hybridMultilevel"/>
    <w:tmpl w:val="1CD2179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74AA0154"/>
    <w:multiLevelType w:val="hybridMultilevel"/>
    <w:tmpl w:val="C7D6E7A0"/>
    <w:lvl w:ilvl="0" w:tplc="ABE63E5C">
      <w:start w:val="1"/>
      <w:numFmt w:val="bullet"/>
      <w:lvlText w:val=""/>
      <w:lvlJc w:val="left"/>
      <w:pPr>
        <w:ind w:left="720" w:hanging="360"/>
      </w:pPr>
      <w:rPr>
        <w:rFonts w:hint="default" w:ascii="Symbol" w:hAnsi="Symbol"/>
        <w:color w:val="000000" w:themeColor="text1"/>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5"/>
  </w:num>
  <w:num w:numId="2">
    <w:abstractNumId w:val="16"/>
  </w:num>
  <w:num w:numId="3">
    <w:abstractNumId w:val="15"/>
  </w:num>
  <w:num w:numId="4">
    <w:abstractNumId w:val="17"/>
  </w:num>
  <w:num w:numId="5">
    <w:abstractNumId w:val="8"/>
  </w:num>
  <w:num w:numId="6">
    <w:abstractNumId w:val="10"/>
  </w:num>
  <w:num w:numId="7">
    <w:abstractNumId w:val="0"/>
  </w:num>
  <w:num w:numId="8">
    <w:abstractNumId w:val="13"/>
  </w:num>
  <w:num w:numId="9">
    <w:abstractNumId w:val="7"/>
  </w:num>
  <w:num w:numId="10">
    <w:abstractNumId w:val="14"/>
  </w:num>
  <w:num w:numId="11">
    <w:abstractNumId w:val="18"/>
  </w:num>
  <w:num w:numId="12">
    <w:abstractNumId w:val="4"/>
  </w:num>
  <w:num w:numId="13">
    <w:abstractNumId w:val="1"/>
  </w:num>
  <w:num w:numId="14">
    <w:abstractNumId w:val="3"/>
  </w:num>
  <w:num w:numId="15">
    <w:abstractNumId w:val="2"/>
  </w:num>
  <w:num w:numId="16">
    <w:abstractNumId w:val="19"/>
  </w:num>
  <w:num w:numId="17">
    <w:abstractNumId w:val="20"/>
  </w:num>
  <w:num w:numId="18">
    <w:abstractNumId w:val="12"/>
  </w:num>
  <w:num w:numId="19">
    <w:abstractNumId w:val="11"/>
  </w:num>
  <w:num w:numId="20">
    <w:abstractNumId w:val="9"/>
  </w:num>
  <w:num w:numId="21">
    <w:abstractNumId w:val="6"/>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trackRevisions w:val="false"/>
  <w:defaultTabStop w:val="720"/>
  <w:characterSpacingControl w:val="doNotCompress"/>
  <w:hdrShapeDefaults>
    <o:shapedefaults v:ext="edit" spidmax="2078"/>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0629"/>
    <w:rsid w:val="0000107D"/>
    <w:rsid w:val="00010260"/>
    <w:rsid w:val="000178ED"/>
    <w:rsid w:val="00025013"/>
    <w:rsid w:val="00025918"/>
    <w:rsid w:val="00027C5C"/>
    <w:rsid w:val="0003174A"/>
    <w:rsid w:val="0004007E"/>
    <w:rsid w:val="00050B94"/>
    <w:rsid w:val="000A3B9E"/>
    <w:rsid w:val="000A79AE"/>
    <w:rsid w:val="000B12BC"/>
    <w:rsid w:val="000B586A"/>
    <w:rsid w:val="000B7A06"/>
    <w:rsid w:val="000C0809"/>
    <w:rsid w:val="000D2CB6"/>
    <w:rsid w:val="000E1042"/>
    <w:rsid w:val="000F5C67"/>
    <w:rsid w:val="001064C0"/>
    <w:rsid w:val="00126FEF"/>
    <w:rsid w:val="00163049"/>
    <w:rsid w:val="00176C80"/>
    <w:rsid w:val="00185698"/>
    <w:rsid w:val="001D1A4E"/>
    <w:rsid w:val="001E050F"/>
    <w:rsid w:val="00203661"/>
    <w:rsid w:val="00243FDF"/>
    <w:rsid w:val="00253041"/>
    <w:rsid w:val="00264BA1"/>
    <w:rsid w:val="002665A6"/>
    <w:rsid w:val="002A40CB"/>
    <w:rsid w:val="002C6F4E"/>
    <w:rsid w:val="002D19C6"/>
    <w:rsid w:val="002E0C0E"/>
    <w:rsid w:val="002F63A8"/>
    <w:rsid w:val="002F6B3C"/>
    <w:rsid w:val="002F7C5F"/>
    <w:rsid w:val="0030064B"/>
    <w:rsid w:val="00301912"/>
    <w:rsid w:val="0030229D"/>
    <w:rsid w:val="00316356"/>
    <w:rsid w:val="00324C51"/>
    <w:rsid w:val="00325F36"/>
    <w:rsid w:val="0033485E"/>
    <w:rsid w:val="00335DC5"/>
    <w:rsid w:val="0036337D"/>
    <w:rsid w:val="00386404"/>
    <w:rsid w:val="0039391C"/>
    <w:rsid w:val="003A3984"/>
    <w:rsid w:val="003C0442"/>
    <w:rsid w:val="003D75EF"/>
    <w:rsid w:val="003E22E5"/>
    <w:rsid w:val="00426FA8"/>
    <w:rsid w:val="00442059"/>
    <w:rsid w:val="00445F22"/>
    <w:rsid w:val="0047146E"/>
    <w:rsid w:val="004759F6"/>
    <w:rsid w:val="00483CA9"/>
    <w:rsid w:val="00490C30"/>
    <w:rsid w:val="00494F97"/>
    <w:rsid w:val="004965CE"/>
    <w:rsid w:val="004C2669"/>
    <w:rsid w:val="004E46E1"/>
    <w:rsid w:val="004E716D"/>
    <w:rsid w:val="004F2D65"/>
    <w:rsid w:val="00526947"/>
    <w:rsid w:val="00540774"/>
    <w:rsid w:val="00546BC5"/>
    <w:rsid w:val="00574FC5"/>
    <w:rsid w:val="00576E84"/>
    <w:rsid w:val="00581F86"/>
    <w:rsid w:val="00582FFF"/>
    <w:rsid w:val="0058632F"/>
    <w:rsid w:val="00587DE5"/>
    <w:rsid w:val="00594B21"/>
    <w:rsid w:val="005A5666"/>
    <w:rsid w:val="005C2349"/>
    <w:rsid w:val="005D335B"/>
    <w:rsid w:val="005D4F14"/>
    <w:rsid w:val="005E4CC6"/>
    <w:rsid w:val="005F1D90"/>
    <w:rsid w:val="00620C59"/>
    <w:rsid w:val="00661D9E"/>
    <w:rsid w:val="006644BE"/>
    <w:rsid w:val="006872F4"/>
    <w:rsid w:val="006B53A2"/>
    <w:rsid w:val="006B6C7B"/>
    <w:rsid w:val="006C3391"/>
    <w:rsid w:val="006E6097"/>
    <w:rsid w:val="0070455F"/>
    <w:rsid w:val="00705E5F"/>
    <w:rsid w:val="00720D31"/>
    <w:rsid w:val="00730F9C"/>
    <w:rsid w:val="0073340F"/>
    <w:rsid w:val="007370BC"/>
    <w:rsid w:val="007424A0"/>
    <w:rsid w:val="00744373"/>
    <w:rsid w:val="00750D7C"/>
    <w:rsid w:val="007748EC"/>
    <w:rsid w:val="007758F5"/>
    <w:rsid w:val="00783F90"/>
    <w:rsid w:val="0078623C"/>
    <w:rsid w:val="007C14B5"/>
    <w:rsid w:val="007D7D4B"/>
    <w:rsid w:val="007E3C5E"/>
    <w:rsid w:val="00801D30"/>
    <w:rsid w:val="008043FE"/>
    <w:rsid w:val="00812177"/>
    <w:rsid w:val="0081307A"/>
    <w:rsid w:val="00821DD7"/>
    <w:rsid w:val="0082665F"/>
    <w:rsid w:val="00844791"/>
    <w:rsid w:val="00860629"/>
    <w:rsid w:val="00861F40"/>
    <w:rsid w:val="008702E5"/>
    <w:rsid w:val="00871A78"/>
    <w:rsid w:val="0088521C"/>
    <w:rsid w:val="00894776"/>
    <w:rsid w:val="008A1B7E"/>
    <w:rsid w:val="008B5599"/>
    <w:rsid w:val="008C5881"/>
    <w:rsid w:val="008F3013"/>
    <w:rsid w:val="008F662F"/>
    <w:rsid w:val="00923453"/>
    <w:rsid w:val="009268F5"/>
    <w:rsid w:val="00931FCC"/>
    <w:rsid w:val="00942A86"/>
    <w:rsid w:val="0094697F"/>
    <w:rsid w:val="0095748F"/>
    <w:rsid w:val="00963E8C"/>
    <w:rsid w:val="00967BC8"/>
    <w:rsid w:val="00983A6F"/>
    <w:rsid w:val="009A37D9"/>
    <w:rsid w:val="009A3CC8"/>
    <w:rsid w:val="009D3B7B"/>
    <w:rsid w:val="00A04F17"/>
    <w:rsid w:val="00A07F53"/>
    <w:rsid w:val="00A11454"/>
    <w:rsid w:val="00A422DF"/>
    <w:rsid w:val="00A453B5"/>
    <w:rsid w:val="00A45C2B"/>
    <w:rsid w:val="00A51559"/>
    <w:rsid w:val="00A64A25"/>
    <w:rsid w:val="00A7311F"/>
    <w:rsid w:val="00A75570"/>
    <w:rsid w:val="00A80BA4"/>
    <w:rsid w:val="00AA36AA"/>
    <w:rsid w:val="00AB0C2A"/>
    <w:rsid w:val="00AB245D"/>
    <w:rsid w:val="00AC4A4C"/>
    <w:rsid w:val="00AC74E0"/>
    <w:rsid w:val="00AF414A"/>
    <w:rsid w:val="00AF4DEE"/>
    <w:rsid w:val="00B0423A"/>
    <w:rsid w:val="00B16BC8"/>
    <w:rsid w:val="00B22C64"/>
    <w:rsid w:val="00B268D4"/>
    <w:rsid w:val="00B36072"/>
    <w:rsid w:val="00B3675E"/>
    <w:rsid w:val="00B461C3"/>
    <w:rsid w:val="00B51A67"/>
    <w:rsid w:val="00B64E4C"/>
    <w:rsid w:val="00B747AE"/>
    <w:rsid w:val="00BB2178"/>
    <w:rsid w:val="00BB5223"/>
    <w:rsid w:val="00BC2FC3"/>
    <w:rsid w:val="00BD4FB8"/>
    <w:rsid w:val="00BD55C7"/>
    <w:rsid w:val="00BD5C5A"/>
    <w:rsid w:val="00BF48FB"/>
    <w:rsid w:val="00BF5F66"/>
    <w:rsid w:val="00C04AFA"/>
    <w:rsid w:val="00C216D8"/>
    <w:rsid w:val="00C66BB7"/>
    <w:rsid w:val="00C76D50"/>
    <w:rsid w:val="00C976C6"/>
    <w:rsid w:val="00CA5ACB"/>
    <w:rsid w:val="00CB09E1"/>
    <w:rsid w:val="00CB3D8B"/>
    <w:rsid w:val="00CC2B25"/>
    <w:rsid w:val="00CC6860"/>
    <w:rsid w:val="00D05EC0"/>
    <w:rsid w:val="00D17D9F"/>
    <w:rsid w:val="00D37AF0"/>
    <w:rsid w:val="00D43D42"/>
    <w:rsid w:val="00D44592"/>
    <w:rsid w:val="00D63520"/>
    <w:rsid w:val="00D7706E"/>
    <w:rsid w:val="00D8338B"/>
    <w:rsid w:val="00D86336"/>
    <w:rsid w:val="00DC2954"/>
    <w:rsid w:val="00DC5C99"/>
    <w:rsid w:val="00DD58C6"/>
    <w:rsid w:val="00DE2C64"/>
    <w:rsid w:val="00DF3DF1"/>
    <w:rsid w:val="00DF413F"/>
    <w:rsid w:val="00E2167A"/>
    <w:rsid w:val="00E241D4"/>
    <w:rsid w:val="00E2565A"/>
    <w:rsid w:val="00E33BF3"/>
    <w:rsid w:val="00E712FB"/>
    <w:rsid w:val="00E736E4"/>
    <w:rsid w:val="00E83618"/>
    <w:rsid w:val="00E9053C"/>
    <w:rsid w:val="00EC6D72"/>
    <w:rsid w:val="00EE3DAE"/>
    <w:rsid w:val="00EE7DC1"/>
    <w:rsid w:val="00F03D0C"/>
    <w:rsid w:val="00F072D7"/>
    <w:rsid w:val="00F25AE7"/>
    <w:rsid w:val="00F25FFF"/>
    <w:rsid w:val="00F31935"/>
    <w:rsid w:val="00F46149"/>
    <w:rsid w:val="00F6043C"/>
    <w:rsid w:val="00F71076"/>
    <w:rsid w:val="00F7147B"/>
    <w:rsid w:val="00F96236"/>
    <w:rsid w:val="00FA1BDB"/>
    <w:rsid w:val="00FB08C3"/>
    <w:rsid w:val="00FB204A"/>
    <w:rsid w:val="00FD7DC4"/>
    <w:rsid w:val="00FE1849"/>
    <w:rsid w:val="00FE18A5"/>
    <w:rsid w:val="00FF659D"/>
    <w:rsid w:val="01E9DC7E"/>
    <w:rsid w:val="048D6B8E"/>
    <w:rsid w:val="0A5CCB0B"/>
    <w:rsid w:val="1708FDF4"/>
    <w:rsid w:val="19B0BC8B"/>
    <w:rsid w:val="1D1808F8"/>
    <w:rsid w:val="1DA9B92B"/>
    <w:rsid w:val="216BF5ED"/>
    <w:rsid w:val="26771450"/>
    <w:rsid w:val="277BEE52"/>
    <w:rsid w:val="2C1D3283"/>
    <w:rsid w:val="2F9F7BC3"/>
    <w:rsid w:val="36D8A825"/>
    <w:rsid w:val="3A07E1D8"/>
    <w:rsid w:val="400D3635"/>
    <w:rsid w:val="4B197804"/>
    <w:rsid w:val="5BA6559C"/>
    <w:rsid w:val="5BAC98DA"/>
    <w:rsid w:val="67009D09"/>
    <w:rsid w:val="6817FAD1"/>
    <w:rsid w:val="6AD54533"/>
    <w:rsid w:val="6B6F80D1"/>
    <w:rsid w:val="6D0A9C04"/>
    <w:rsid w:val="6E09F6B4"/>
    <w:rsid w:val="788C69CF"/>
    <w:rsid w:val="7DCDFA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78"/>
    <o:shapelayout v:ext="edit">
      <o:idmap v:ext="edit" data="2"/>
    </o:shapelayout>
  </w:shapeDefaults>
  <w:decimalSymbol w:val="."/>
  <w:listSeparator w:val=","/>
  <w14:docId w14:val="736CE8A5"/>
  <w15:docId w15:val="{E07B8E07-8B3E-49CD-B048-4A93356FC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hAnsi="Times New Roman" w:eastAsia="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0"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FB08C3"/>
    <w:rPr>
      <w:lang w:val="en-GB"/>
    </w:rPr>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hAnsiTheme="majorHAnsi" w:eastAsiaTheme="majorEastAsia"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hAnsiTheme="majorHAnsi" w:eastAsiaTheme="majorEastAsia"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hAnsiTheme="majorHAnsi" w:eastAsiaTheme="majorEastAsia"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hAnsiTheme="minorHAnsi" w:eastAsiaTheme="minorEastAsia"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hAnsiTheme="minorHAnsi" w:eastAsiaTheme="minorEastAsia"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hAnsiTheme="minorHAnsi" w:eastAsiaTheme="minorEastAsia"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hAnsiTheme="minorHAnsi" w:eastAsiaTheme="minorEastAsia"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hAnsiTheme="majorHAnsi" w:eastAsiaTheme="majorEastAsia" w:cstheme="majorBidi"/>
      <w:sz w:val="22"/>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1B3490"/>
    <w:rPr>
      <w:rFonts w:asciiTheme="majorHAnsi" w:hAnsiTheme="majorHAnsi" w:eastAsiaTheme="majorEastAsia" w:cstheme="majorBidi"/>
      <w:b/>
      <w:bCs/>
      <w:kern w:val="32"/>
      <w:sz w:val="32"/>
      <w:szCs w:val="32"/>
    </w:rPr>
  </w:style>
  <w:style w:type="character" w:styleId="Heading2Char" w:customStyle="1">
    <w:name w:val="Heading 2 Char"/>
    <w:basedOn w:val="DefaultParagraphFont"/>
    <w:link w:val="Heading2"/>
    <w:uiPriority w:val="9"/>
    <w:semiHidden/>
    <w:rsid w:val="001B3490"/>
    <w:rPr>
      <w:rFonts w:asciiTheme="majorHAnsi" w:hAnsiTheme="majorHAnsi" w:eastAsiaTheme="majorEastAsia" w:cstheme="majorBidi"/>
      <w:b/>
      <w:bCs/>
      <w:i/>
      <w:iCs/>
      <w:sz w:val="28"/>
      <w:szCs w:val="28"/>
    </w:rPr>
  </w:style>
  <w:style w:type="character" w:styleId="Heading3Char" w:customStyle="1">
    <w:name w:val="Heading 3 Char"/>
    <w:basedOn w:val="DefaultParagraphFont"/>
    <w:link w:val="Heading3"/>
    <w:uiPriority w:val="9"/>
    <w:semiHidden/>
    <w:rsid w:val="001B3490"/>
    <w:rPr>
      <w:rFonts w:asciiTheme="majorHAnsi" w:hAnsiTheme="majorHAnsi" w:eastAsiaTheme="majorEastAsia" w:cstheme="majorBidi"/>
      <w:b/>
      <w:bCs/>
      <w:sz w:val="26"/>
      <w:szCs w:val="26"/>
    </w:rPr>
  </w:style>
  <w:style w:type="character" w:styleId="Heading4Char" w:customStyle="1">
    <w:name w:val="Heading 4 Char"/>
    <w:basedOn w:val="DefaultParagraphFont"/>
    <w:link w:val="Heading4"/>
    <w:uiPriority w:val="9"/>
    <w:semiHidden/>
    <w:rsid w:val="001B3490"/>
    <w:rPr>
      <w:rFonts w:asciiTheme="minorHAnsi" w:hAnsiTheme="minorHAnsi" w:eastAsiaTheme="minorEastAsia" w:cstheme="minorBidi"/>
      <w:b/>
      <w:bCs/>
      <w:sz w:val="28"/>
      <w:szCs w:val="28"/>
    </w:rPr>
  </w:style>
  <w:style w:type="character" w:styleId="Heading5Char" w:customStyle="1">
    <w:name w:val="Heading 5 Char"/>
    <w:basedOn w:val="DefaultParagraphFont"/>
    <w:link w:val="Heading5"/>
    <w:uiPriority w:val="9"/>
    <w:semiHidden/>
    <w:rsid w:val="001B3490"/>
    <w:rPr>
      <w:rFonts w:asciiTheme="minorHAnsi" w:hAnsiTheme="minorHAnsi" w:eastAsiaTheme="minorEastAsia" w:cstheme="minorBidi"/>
      <w:b/>
      <w:bCs/>
      <w:i/>
      <w:iCs/>
      <w:sz w:val="26"/>
      <w:szCs w:val="26"/>
    </w:rPr>
  </w:style>
  <w:style w:type="character" w:styleId="Heading6Char" w:customStyle="1">
    <w:name w:val="Heading 6 Char"/>
    <w:basedOn w:val="DefaultParagraphFont"/>
    <w:link w:val="Heading6"/>
    <w:rsid w:val="001B3490"/>
    <w:rPr>
      <w:b/>
      <w:bCs/>
      <w:sz w:val="22"/>
      <w:szCs w:val="22"/>
    </w:rPr>
  </w:style>
  <w:style w:type="character" w:styleId="Heading7Char" w:customStyle="1">
    <w:name w:val="Heading 7 Char"/>
    <w:basedOn w:val="DefaultParagraphFont"/>
    <w:link w:val="Heading7"/>
    <w:uiPriority w:val="9"/>
    <w:semiHidden/>
    <w:rsid w:val="001B3490"/>
    <w:rPr>
      <w:rFonts w:asciiTheme="minorHAnsi" w:hAnsiTheme="minorHAnsi" w:eastAsiaTheme="minorEastAsia" w:cstheme="minorBidi"/>
      <w:sz w:val="24"/>
      <w:szCs w:val="24"/>
    </w:rPr>
  </w:style>
  <w:style w:type="character" w:styleId="Heading8Char" w:customStyle="1">
    <w:name w:val="Heading 8 Char"/>
    <w:basedOn w:val="DefaultParagraphFont"/>
    <w:link w:val="Heading8"/>
    <w:uiPriority w:val="9"/>
    <w:semiHidden/>
    <w:rsid w:val="001B3490"/>
    <w:rPr>
      <w:rFonts w:asciiTheme="minorHAnsi" w:hAnsiTheme="minorHAnsi" w:eastAsiaTheme="minorEastAsia" w:cstheme="minorBidi"/>
      <w:i/>
      <w:iCs/>
      <w:sz w:val="24"/>
      <w:szCs w:val="24"/>
    </w:rPr>
  </w:style>
  <w:style w:type="character" w:styleId="Heading9Char" w:customStyle="1">
    <w:name w:val="Heading 9 Char"/>
    <w:basedOn w:val="DefaultParagraphFont"/>
    <w:link w:val="Heading9"/>
    <w:uiPriority w:val="9"/>
    <w:semiHidden/>
    <w:rsid w:val="001B3490"/>
    <w:rPr>
      <w:rFonts w:asciiTheme="majorHAnsi" w:hAnsiTheme="majorHAnsi" w:eastAsiaTheme="majorEastAsia" w:cstheme="majorBidi"/>
      <w:sz w:val="22"/>
      <w:szCs w:val="22"/>
    </w:rPr>
  </w:style>
  <w:style w:type="character" w:styleId="CommentReference">
    <w:name w:val="annotation reference"/>
    <w:basedOn w:val="DefaultParagraphFont"/>
    <w:uiPriority w:val="99"/>
    <w:semiHidden/>
    <w:unhideWhenUsed/>
    <w:rsid w:val="00253041"/>
    <w:rPr>
      <w:sz w:val="16"/>
      <w:szCs w:val="16"/>
    </w:rPr>
  </w:style>
  <w:style w:type="paragraph" w:styleId="CommentText">
    <w:name w:val="annotation text"/>
    <w:basedOn w:val="Normal"/>
    <w:link w:val="CommentTextChar"/>
    <w:uiPriority w:val="99"/>
    <w:semiHidden/>
    <w:unhideWhenUsed/>
    <w:rsid w:val="00253041"/>
  </w:style>
  <w:style w:type="character" w:styleId="CommentTextChar" w:customStyle="1">
    <w:name w:val="Comment Text Char"/>
    <w:basedOn w:val="DefaultParagraphFont"/>
    <w:link w:val="CommentText"/>
    <w:uiPriority w:val="99"/>
    <w:semiHidden/>
    <w:rsid w:val="00253041"/>
  </w:style>
  <w:style w:type="paragraph" w:styleId="CommentSubject">
    <w:name w:val="annotation subject"/>
    <w:basedOn w:val="CommentText"/>
    <w:next w:val="CommentText"/>
    <w:link w:val="CommentSubjectChar"/>
    <w:uiPriority w:val="99"/>
    <w:semiHidden/>
    <w:unhideWhenUsed/>
    <w:rsid w:val="00253041"/>
    <w:rPr>
      <w:b/>
      <w:bCs/>
    </w:rPr>
  </w:style>
  <w:style w:type="character" w:styleId="CommentSubjectChar" w:customStyle="1">
    <w:name w:val="Comment Subject Char"/>
    <w:basedOn w:val="CommentTextChar"/>
    <w:link w:val="CommentSubject"/>
    <w:uiPriority w:val="99"/>
    <w:semiHidden/>
    <w:rsid w:val="00253041"/>
    <w:rPr>
      <w:b/>
      <w:bCs/>
    </w:rPr>
  </w:style>
  <w:style w:type="paragraph" w:styleId="BalloonText">
    <w:name w:val="Balloon Text"/>
    <w:basedOn w:val="Normal"/>
    <w:link w:val="BalloonTextChar"/>
    <w:uiPriority w:val="99"/>
    <w:semiHidden/>
    <w:unhideWhenUsed/>
    <w:rsid w:val="00253041"/>
    <w:rPr>
      <w:rFonts w:ascii="Segoe UI" w:hAnsi="Segoe UI" w:cs="Segoe UI"/>
      <w:sz w:val="18"/>
      <w:szCs w:val="18"/>
    </w:rPr>
  </w:style>
  <w:style w:type="character" w:styleId="BalloonTextChar" w:customStyle="1">
    <w:name w:val="Balloon Text Char"/>
    <w:basedOn w:val="DefaultParagraphFont"/>
    <w:link w:val="BalloonText"/>
    <w:uiPriority w:val="99"/>
    <w:semiHidden/>
    <w:rsid w:val="00253041"/>
    <w:rPr>
      <w:rFonts w:ascii="Segoe UI" w:hAnsi="Segoe UI" w:cs="Segoe UI"/>
      <w:sz w:val="18"/>
      <w:szCs w:val="18"/>
    </w:rPr>
  </w:style>
  <w:style w:type="paragraph" w:styleId="Comment" w:customStyle="1">
    <w:name w:val="Comment"/>
    <w:basedOn w:val="CommentText"/>
    <w:link w:val="CommentChar"/>
    <w:qFormat/>
    <w:rsid w:val="00253041"/>
    <w:rPr>
      <w:rFonts w:asciiTheme="minorHAnsi" w:hAnsiTheme="minorHAnsi" w:cstheme="minorHAnsi"/>
    </w:rPr>
  </w:style>
  <w:style w:type="table" w:styleId="TableGrid">
    <w:name w:val="Table Grid"/>
    <w:basedOn w:val="TableNormal"/>
    <w:uiPriority w:val="59"/>
    <w:unhideWhenUsed/>
    <w:rsid w:val="009A37D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CommentChar" w:customStyle="1">
    <w:name w:val="Comment Char"/>
    <w:basedOn w:val="CommentTextChar"/>
    <w:link w:val="Comment"/>
    <w:rsid w:val="00253041"/>
    <w:rPr>
      <w:rFonts w:asciiTheme="minorHAnsi" w:hAnsiTheme="minorHAnsi" w:cstheme="minorHAnsi"/>
    </w:rPr>
  </w:style>
  <w:style w:type="paragraph" w:styleId="ListParagraph">
    <w:name w:val="List Paragraph"/>
    <w:basedOn w:val="Normal"/>
    <w:uiPriority w:val="34"/>
    <w:qFormat/>
    <w:rsid w:val="009A37D9"/>
    <w:pPr>
      <w:ind w:left="720"/>
      <w:contextualSpacing/>
    </w:pPr>
  </w:style>
  <w:style w:type="paragraph" w:styleId="Revision">
    <w:name w:val="Revision"/>
    <w:hidden/>
    <w:uiPriority w:val="99"/>
    <w:semiHidden/>
    <w:rsid w:val="00783F90"/>
    <w:rPr>
      <w:lang w:val="en-GB"/>
    </w:rPr>
  </w:style>
  <w:style w:type="character" w:styleId="Hyperlink">
    <w:name w:val="Hyperlink"/>
    <w:basedOn w:val="DefaultParagraphFont"/>
    <w:uiPriority w:val="99"/>
    <w:unhideWhenUsed/>
    <w:rsid w:val="000C0809"/>
    <w:rPr>
      <w:color w:val="0000FF" w:themeColor="hyperlink"/>
      <w:u w:val="single"/>
    </w:rPr>
  </w:style>
  <w:style w:type="character" w:styleId="FollowedHyperlink">
    <w:name w:val="FollowedHyperlink"/>
    <w:basedOn w:val="DefaultParagraphFont"/>
    <w:uiPriority w:val="99"/>
    <w:semiHidden/>
    <w:unhideWhenUsed/>
    <w:rsid w:val="000C0809"/>
    <w:rPr>
      <w:color w:val="800080" w:themeColor="followedHyperlink"/>
      <w:u w:val="single"/>
    </w:rPr>
  </w:style>
  <w:style w:type="paragraph" w:styleId="Header">
    <w:name w:val="header"/>
    <w:basedOn w:val="Normal"/>
    <w:link w:val="HeaderChar"/>
    <w:uiPriority w:val="99"/>
    <w:unhideWhenUsed/>
    <w:rsid w:val="0000107D"/>
    <w:pPr>
      <w:tabs>
        <w:tab w:val="center" w:pos="4513"/>
        <w:tab w:val="right" w:pos="9026"/>
      </w:tabs>
    </w:pPr>
  </w:style>
  <w:style w:type="character" w:styleId="HeaderChar" w:customStyle="1">
    <w:name w:val="Header Char"/>
    <w:basedOn w:val="DefaultParagraphFont"/>
    <w:link w:val="Header"/>
    <w:uiPriority w:val="99"/>
    <w:rsid w:val="0000107D"/>
    <w:rPr>
      <w:lang w:val="en-GB"/>
    </w:rPr>
  </w:style>
  <w:style w:type="paragraph" w:styleId="Footer">
    <w:name w:val="footer"/>
    <w:basedOn w:val="Normal"/>
    <w:link w:val="FooterChar"/>
    <w:uiPriority w:val="99"/>
    <w:unhideWhenUsed/>
    <w:rsid w:val="0000107D"/>
    <w:pPr>
      <w:tabs>
        <w:tab w:val="center" w:pos="4513"/>
        <w:tab w:val="right" w:pos="9026"/>
      </w:tabs>
    </w:pPr>
  </w:style>
  <w:style w:type="character" w:styleId="FooterChar" w:customStyle="1">
    <w:name w:val="Footer Char"/>
    <w:basedOn w:val="DefaultParagraphFont"/>
    <w:link w:val="Footer"/>
    <w:uiPriority w:val="99"/>
    <w:rsid w:val="0000107D"/>
    <w:rPr>
      <w:lang w:val="en-GB"/>
    </w:rPr>
  </w:style>
  <w:style w:type="paragraph" w:styleId="NormalWeb">
    <w:name w:val="Normal (Web)"/>
    <w:basedOn w:val="Normal"/>
    <w:uiPriority w:val="99"/>
    <w:semiHidden/>
    <w:unhideWhenUsed/>
    <w:rsid w:val="00D86336"/>
    <w:pPr>
      <w:spacing w:before="100" w:beforeAutospacing="1" w:after="100" w:afterAutospacing="1"/>
    </w:pPr>
    <w:rPr>
      <w:sz w:val="24"/>
      <w:szCs w:val="24"/>
      <w:lang w:eastAsia="en-GB"/>
    </w:rPr>
  </w:style>
  <w:style w:type="character" w:styleId="UnresolvedMention">
    <w:name w:val="Unresolved Mention"/>
    <w:basedOn w:val="DefaultParagraphFont"/>
    <w:uiPriority w:val="99"/>
    <w:semiHidden/>
    <w:unhideWhenUsed/>
    <w:rsid w:val="00594B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1223140">
      <w:bodyDiv w:val="1"/>
      <w:marLeft w:val="0"/>
      <w:marRight w:val="0"/>
      <w:marTop w:val="0"/>
      <w:marBottom w:val="0"/>
      <w:divBdr>
        <w:top w:val="none" w:sz="0" w:space="0" w:color="auto"/>
        <w:left w:val="none" w:sz="0" w:space="0" w:color="auto"/>
        <w:bottom w:val="none" w:sz="0" w:space="0" w:color="auto"/>
        <w:right w:val="none" w:sz="0" w:space="0" w:color="auto"/>
      </w:divBdr>
    </w:div>
    <w:div w:id="905453825">
      <w:bodyDiv w:val="1"/>
      <w:marLeft w:val="0"/>
      <w:marRight w:val="0"/>
      <w:marTop w:val="0"/>
      <w:marBottom w:val="0"/>
      <w:divBdr>
        <w:top w:val="none" w:sz="0" w:space="0" w:color="auto"/>
        <w:left w:val="none" w:sz="0" w:space="0" w:color="auto"/>
        <w:bottom w:val="none" w:sz="0" w:space="0" w:color="auto"/>
        <w:right w:val="none" w:sz="0" w:space="0" w:color="auto"/>
      </w:divBdr>
    </w:div>
    <w:div w:id="1388870585">
      <w:bodyDiv w:val="1"/>
      <w:marLeft w:val="0"/>
      <w:marRight w:val="0"/>
      <w:marTop w:val="0"/>
      <w:marBottom w:val="0"/>
      <w:divBdr>
        <w:top w:val="none" w:sz="0" w:space="0" w:color="auto"/>
        <w:left w:val="none" w:sz="0" w:space="0" w:color="auto"/>
        <w:bottom w:val="none" w:sz="0" w:space="0" w:color="auto"/>
        <w:right w:val="none" w:sz="0" w:space="0" w:color="auto"/>
      </w:divBdr>
    </w:div>
    <w:div w:id="1808080935">
      <w:bodyDiv w:val="1"/>
      <w:marLeft w:val="0"/>
      <w:marRight w:val="0"/>
      <w:marTop w:val="0"/>
      <w:marBottom w:val="0"/>
      <w:divBdr>
        <w:top w:val="none" w:sz="0" w:space="0" w:color="auto"/>
        <w:left w:val="none" w:sz="0" w:space="0" w:color="auto"/>
        <w:bottom w:val="none" w:sz="0" w:space="0" w:color="auto"/>
        <w:right w:val="none" w:sz="0" w:space="0" w:color="auto"/>
      </w:divBdr>
    </w:div>
    <w:div w:id="1908303672">
      <w:bodyDiv w:val="1"/>
      <w:marLeft w:val="0"/>
      <w:marRight w:val="0"/>
      <w:marTop w:val="0"/>
      <w:marBottom w:val="0"/>
      <w:divBdr>
        <w:top w:val="none" w:sz="0" w:space="0" w:color="auto"/>
        <w:left w:val="none" w:sz="0" w:space="0" w:color="auto"/>
        <w:bottom w:val="none" w:sz="0" w:space="0" w:color="auto"/>
        <w:right w:val="none" w:sz="0" w:space="0" w:color="auto"/>
      </w:divBdr>
      <w:divsChild>
        <w:div w:id="346639512">
          <w:marLeft w:val="1080"/>
          <w:marRight w:val="0"/>
          <w:marTop w:val="100"/>
          <w:marBottom w:val="0"/>
          <w:divBdr>
            <w:top w:val="none" w:sz="0" w:space="0" w:color="auto"/>
            <w:left w:val="none" w:sz="0" w:space="0" w:color="auto"/>
            <w:bottom w:val="none" w:sz="0" w:space="0" w:color="auto"/>
            <w:right w:val="none" w:sz="0" w:space="0" w:color="auto"/>
          </w:divBdr>
        </w:div>
      </w:divsChild>
    </w:div>
  </w:divs>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mailto:LibraryMed@health.fau.edu" TargetMode="External" Id="rId13" /><Relationship Type="http://schemas.openxmlformats.org/officeDocument/2006/relationships/hyperlink" Target="http://www.casp-uk.net/" TargetMode="External" Id="rId18" /><Relationship Type="http://schemas.openxmlformats.org/officeDocument/2006/relationships/hyperlink" Target="https://www.youtube.com/watch?v=IH5maUyyX4w" TargetMode="External" Id="rId26" /><Relationship Type="http://schemas.openxmlformats.org/officeDocument/2006/relationships/customXml" Target="../customXml/item3.xml" Id="rId3" /><Relationship Type="http://schemas.microsoft.com/office/2016/09/relationships/commentsIds" Target="commentsIds.xml" Id="rId21" /><Relationship Type="http://schemas.openxmlformats.org/officeDocument/2006/relationships/settings" Target="settings.xml" Id="rId7" /><Relationship Type="http://schemas.openxmlformats.org/officeDocument/2006/relationships/hyperlink" Target="https://guides.mclibrary.duke.edu/ebptutorial/therapy" TargetMode="External" Id="rId12" /><Relationship Type="http://schemas.openxmlformats.org/officeDocument/2006/relationships/hyperlink" Target="https://creativecommons.org/licenses/by-sa/4.0/" TargetMode="External" Id="rId17" /><Relationship Type="http://schemas.openxmlformats.org/officeDocument/2006/relationships/footer" Target="footer1.xml" Id="rId25" /><Relationship Type="http://schemas.openxmlformats.org/officeDocument/2006/relationships/customXml" Target="../customXml/item2.xml" Id="rId2" /><Relationship Type="http://schemas.openxmlformats.org/officeDocument/2006/relationships/hyperlink" Target="http://www.consort-statement.org/consort-2010" TargetMode="External" Id="rId16" /><Relationship Type="http://schemas.microsoft.com/office/2011/relationships/commentsExtended" Target="commentsExtended.xml" Id="rId20" /><Relationship Type="http://schemas.openxmlformats.org/officeDocument/2006/relationships/fontTable" Target="fontTable.xml" Id="rId2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2.png" Id="rId11" /><Relationship Type="http://schemas.openxmlformats.org/officeDocument/2006/relationships/header" Target="header1.xml" Id="rId24" /><Relationship Type="http://schemas.openxmlformats.org/officeDocument/2006/relationships/numbering" Target="numbering.xml" Id="rId5" /><Relationship Type="http://schemas.openxmlformats.org/officeDocument/2006/relationships/image" Target="media/image3.png" Id="rId15" /><Relationship Type="http://schemas.openxmlformats.org/officeDocument/2006/relationships/hyperlink" Target="https://www.youtube.com/watch?v=Kps3VzbykFQ" TargetMode="External" Id="rId23" /><Relationship Type="http://schemas.openxmlformats.org/officeDocument/2006/relationships/hyperlink" Target="https://www.youtube.com/watch?v=5GuXKJl5CyY" TargetMode="External" Id="rId28" /><Relationship Type="http://schemas.openxmlformats.org/officeDocument/2006/relationships/endnotes" Target="endnotes.xml" Id="rId10" /><Relationship Type="http://schemas.openxmlformats.org/officeDocument/2006/relationships/theme" Target="theme/theme1.xml" Id="rId31"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image" Target="media/image1.png" Id="rId14" /><Relationship Type="http://schemas.openxmlformats.org/officeDocument/2006/relationships/hyperlink" Target="https://www.youtube.com/watch?v=dMfC-SSBZi0" TargetMode="External" Id="rId22" /><Relationship Type="http://schemas.openxmlformats.org/officeDocument/2006/relationships/hyperlink" Target="https://www.youtube.com/watch?v=v0FXSAdYCkQ" TargetMode="External" Id="rId27" /><Relationship Type="http://schemas.microsoft.com/office/2011/relationships/people" Target="people.xml" Id="rId30" /></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C60071C4173AC46A4EE93BA8340D285" ma:contentTypeVersion="2" ma:contentTypeDescription="Create a new document." ma:contentTypeScope="" ma:versionID="9aec7d059e7150a309f358dfdfb47f55">
  <xsd:schema xmlns:xsd="http://www.w3.org/2001/XMLSchema" xmlns:xs="http://www.w3.org/2001/XMLSchema" xmlns:p="http://schemas.microsoft.com/office/2006/metadata/properties" xmlns:ns2="8c04bfb7-7518-4472-b2a8-084383d6a802" targetNamespace="http://schemas.microsoft.com/office/2006/metadata/properties" ma:root="true" ma:fieldsID="5334c81a15a18b1f096a1e5d1fed70c3" ns2:_="">
    <xsd:import namespace="8c04bfb7-7518-4472-b2a8-084383d6a80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04bfb7-7518-4472-b2a8-084383d6a8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F54D2F-1BB1-4C73-B6F5-3623F6B0EF56}">
  <ds:schemaRefs>
    <ds:schemaRef ds:uri="http://purl.org/dc/elements/1.1/"/>
    <ds:schemaRef ds:uri="http://www.w3.org/XML/1998/namespace"/>
    <ds:schemaRef ds:uri="http://purl.org/dc/dcmitype/"/>
    <ds:schemaRef ds:uri="http://schemas.microsoft.com/office/2006/documentManagement/types"/>
    <ds:schemaRef ds:uri="http://schemas.openxmlformats.org/package/2006/metadata/core-properties"/>
    <ds:schemaRef ds:uri="8c04bfb7-7518-4472-b2a8-084383d6a802"/>
    <ds:schemaRef ds:uri="http://schemas.microsoft.com/office/infopath/2007/PartnerControl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9766D7E4-4098-4F34-8C49-5778BC8A04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04bfb7-7518-4472-b2a8-084383d6a8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23CE888-0463-4E22-810F-6829E325B867}">
  <ds:schemaRefs>
    <ds:schemaRef ds:uri="http://schemas.microsoft.com/sharepoint/v3/contenttype/forms"/>
  </ds:schemaRefs>
</ds:datastoreItem>
</file>

<file path=customXml/itemProps4.xml><?xml version="1.0" encoding="utf-8"?>
<ds:datastoreItem xmlns:ds="http://schemas.openxmlformats.org/officeDocument/2006/customXml" ds:itemID="{BBA76F7F-D12D-4AF1-A733-33B84E9ACE34}">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Manager/>
  <ap:Company>Critical Appraisal Skills Programme part of OAP Ltd</ap:Company>
  <ap:SharedDoc>false</ap:SharedDoc>
  <ap:HyperlinkBase>www.casp-uk.net</ap:HyperlinkBase>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CASP Checklist</dc:title>
  <dc:subject>RCT's</dc:subject>
  <dc:creator>CASP UK</dc:creator>
  <keywords/>
  <dc:description/>
  <lastModifiedBy>Michelle Knecht</lastModifiedBy>
  <revision>13</revision>
  <lastPrinted>2022-12-16T13:10:00.0000000Z</lastPrinted>
  <dcterms:created xsi:type="dcterms:W3CDTF">2022-12-15T20:24:00.0000000Z</dcterms:created>
  <dcterms:modified xsi:type="dcterms:W3CDTF">2023-02-09T13:56:17.3419743Z</dcterms:modified>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0x0101003C60071C4173AC46A4EE93BA8340D285</vt:lpwstr>
  </property>
</Properties>
</file>